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25" w:rsidRPr="002E04F9" w:rsidRDefault="003E59B6">
      <w:pPr>
        <w:spacing w:before="29"/>
        <w:ind w:left="2056" w:right="2057"/>
        <w:jc w:val="center"/>
        <w:rPr>
          <w:sz w:val="24"/>
          <w:szCs w:val="24"/>
        </w:rPr>
      </w:pPr>
      <w:r w:rsidRPr="002E04F9">
        <w:rPr>
          <w:b/>
          <w:spacing w:val="-1"/>
          <w:sz w:val="24"/>
          <w:szCs w:val="24"/>
        </w:rPr>
        <w:t>F</w:t>
      </w:r>
      <w:r w:rsidRPr="002E04F9">
        <w:rPr>
          <w:b/>
          <w:sz w:val="24"/>
          <w:szCs w:val="24"/>
        </w:rPr>
        <w:t xml:space="preserve">IŞĂ </w:t>
      </w:r>
      <w:r w:rsidRPr="002E04F9">
        <w:rPr>
          <w:b/>
          <w:spacing w:val="-1"/>
          <w:sz w:val="24"/>
          <w:szCs w:val="24"/>
        </w:rPr>
        <w:t>D</w:t>
      </w:r>
      <w:r w:rsidRPr="002E04F9">
        <w:rPr>
          <w:b/>
          <w:sz w:val="24"/>
          <w:szCs w:val="24"/>
        </w:rPr>
        <w:t xml:space="preserve">E </w:t>
      </w:r>
      <w:r w:rsidRPr="002E04F9">
        <w:rPr>
          <w:b/>
          <w:spacing w:val="-1"/>
          <w:sz w:val="24"/>
          <w:szCs w:val="24"/>
        </w:rPr>
        <w:t>O</w:t>
      </w:r>
      <w:r w:rsidRPr="002E04F9">
        <w:rPr>
          <w:b/>
          <w:sz w:val="24"/>
          <w:szCs w:val="24"/>
        </w:rPr>
        <w:t>BSE</w:t>
      </w:r>
      <w:r w:rsidRPr="002E04F9">
        <w:rPr>
          <w:b/>
          <w:spacing w:val="-9"/>
          <w:sz w:val="24"/>
          <w:szCs w:val="24"/>
        </w:rPr>
        <w:t>R</w:t>
      </w:r>
      <w:r w:rsidRPr="002E04F9">
        <w:rPr>
          <w:b/>
          <w:spacing w:val="-31"/>
          <w:sz w:val="24"/>
          <w:szCs w:val="24"/>
        </w:rPr>
        <w:t>V</w:t>
      </w:r>
      <w:r w:rsidR="002E04F9">
        <w:rPr>
          <w:b/>
          <w:sz w:val="24"/>
          <w:szCs w:val="24"/>
        </w:rPr>
        <w:t>ARE ÎN TEREN</w:t>
      </w:r>
    </w:p>
    <w:p w:rsidR="002E04F9" w:rsidRDefault="002E04F9">
      <w:pPr>
        <w:spacing w:before="17" w:line="260" w:lineRule="exact"/>
        <w:rPr>
          <w:sz w:val="24"/>
          <w:szCs w:val="24"/>
        </w:rPr>
      </w:pPr>
    </w:p>
    <w:p w:rsidR="00FE799D" w:rsidRDefault="00FE799D">
      <w:pPr>
        <w:spacing w:before="17" w:line="260" w:lineRule="exact"/>
        <w:rPr>
          <w:sz w:val="24"/>
          <w:szCs w:val="24"/>
        </w:rPr>
      </w:pPr>
    </w:p>
    <w:p w:rsidR="004B6925" w:rsidRDefault="002E04F9" w:rsidP="005D792D">
      <w:pPr>
        <w:spacing w:before="17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aflăm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Argeșului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punctul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observare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2130E">
        <w:rPr>
          <w:b/>
          <w:sz w:val="24"/>
          <w:szCs w:val="24"/>
        </w:rPr>
        <w:t>Barajul</w:t>
      </w:r>
      <w:proofErr w:type="spellEnd"/>
      <w:r w:rsidRPr="0012130E">
        <w:rPr>
          <w:b/>
          <w:sz w:val="24"/>
          <w:szCs w:val="24"/>
        </w:rPr>
        <w:t xml:space="preserve"> </w:t>
      </w:r>
      <w:proofErr w:type="spellStart"/>
      <w:r w:rsidRPr="0012130E">
        <w:rPr>
          <w:b/>
          <w:sz w:val="24"/>
          <w:szCs w:val="24"/>
        </w:rPr>
        <w:t>Zăvoiul</w:t>
      </w:r>
      <w:proofErr w:type="spellEnd"/>
      <w:r w:rsidRPr="0012130E">
        <w:rPr>
          <w:b/>
          <w:sz w:val="24"/>
          <w:szCs w:val="24"/>
        </w:rPr>
        <w:t xml:space="preserve"> </w:t>
      </w:r>
      <w:proofErr w:type="spellStart"/>
      <w:r w:rsidRPr="0012130E">
        <w:rPr>
          <w:b/>
          <w:sz w:val="24"/>
          <w:szCs w:val="24"/>
        </w:rPr>
        <w:t>Orbului</w:t>
      </w:r>
      <w:proofErr w:type="spellEnd"/>
      <w:r w:rsidRPr="0012130E">
        <w:rPr>
          <w:b/>
          <w:sz w:val="24"/>
          <w:szCs w:val="24"/>
        </w:rPr>
        <w:t>.</w:t>
      </w:r>
    </w:p>
    <w:p w:rsidR="002E04F9" w:rsidRDefault="002E04F9" w:rsidP="005D792D">
      <w:pPr>
        <w:spacing w:before="17" w:line="260" w:lineRule="exact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</w:rPr>
        <w:t>Studiem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fișa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documentare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hărțile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topografice</w:t>
      </w:r>
      <w:proofErr w:type="spellEnd"/>
      <w:r>
        <w:rPr>
          <w:sz w:val="24"/>
          <w:szCs w:val="24"/>
        </w:rPr>
        <w:t xml:space="preserve"> 1:25 000, 1:50 000, </w:t>
      </w:r>
      <w:proofErr w:type="spellStart"/>
      <w:r>
        <w:rPr>
          <w:sz w:val="24"/>
          <w:szCs w:val="24"/>
        </w:rPr>
        <w:t>harta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județului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Dâmbovița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analizăm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reținem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informațiile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furnizate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didactice</w:t>
      </w:r>
      <w:proofErr w:type="spellEnd"/>
      <w:r>
        <w:rPr>
          <w:sz w:val="24"/>
          <w:szCs w:val="24"/>
        </w:rPr>
        <w:t>;</w:t>
      </w:r>
      <w:r>
        <w:rPr>
          <w:sz w:val="24"/>
          <w:szCs w:val="24"/>
          <w:lang w:val="ro-RO"/>
        </w:rPr>
        <w:t xml:space="preserve"> observăm cu mare atenție spațiul geografic în care ne aflăm (utilizând analizatorul vizual, olfactiv, auditiv, tactil, polimodal)</w:t>
      </w:r>
      <w:r w:rsidR="005D792D">
        <w:rPr>
          <w:sz w:val="24"/>
          <w:szCs w:val="24"/>
        </w:rPr>
        <w:t>;</w:t>
      </w:r>
      <w:r w:rsidR="005D792D">
        <w:rPr>
          <w:sz w:val="24"/>
          <w:szCs w:val="24"/>
          <w:lang w:val="ro-RO"/>
        </w:rPr>
        <w:t xml:space="preserve"> folosim descrierea geografică științifică a realității rezolvând această fișă de observare în orizontul local.</w:t>
      </w:r>
    </w:p>
    <w:p w:rsidR="005D792D" w:rsidRPr="005D792D" w:rsidRDefault="005D792D" w:rsidP="005D792D">
      <w:pPr>
        <w:spacing w:before="17" w:line="260" w:lineRule="exact"/>
        <w:jc w:val="both"/>
        <w:rPr>
          <w:sz w:val="24"/>
          <w:szCs w:val="24"/>
          <w:lang w:val="ro-RO"/>
        </w:rPr>
      </w:pPr>
    </w:p>
    <w:p w:rsidR="004B6925" w:rsidRPr="009E1295" w:rsidRDefault="003E59B6">
      <w:pPr>
        <w:ind w:left="102"/>
        <w:rPr>
          <w:sz w:val="24"/>
          <w:szCs w:val="24"/>
          <w:lang w:val="ro-RO"/>
        </w:rPr>
      </w:pPr>
      <w:r w:rsidRPr="009E1295">
        <w:rPr>
          <w:rFonts w:ascii="Symbol" w:eastAsia="Symbol" w:hAnsi="Symbol" w:cs="Symbol"/>
          <w:sz w:val="24"/>
          <w:szCs w:val="24"/>
          <w:lang w:val="ro-RO"/>
        </w:rPr>
        <w:t></w:t>
      </w:r>
      <w:r w:rsidRPr="009E1295">
        <w:rPr>
          <w:sz w:val="24"/>
          <w:szCs w:val="24"/>
          <w:lang w:val="ro-RO"/>
        </w:rPr>
        <w:t xml:space="preserve">   </w:t>
      </w:r>
      <w:r w:rsidRPr="009E1295">
        <w:rPr>
          <w:spacing w:val="10"/>
          <w:sz w:val="24"/>
          <w:szCs w:val="24"/>
          <w:lang w:val="ro-RO"/>
        </w:rPr>
        <w:t xml:space="preserve"> </w:t>
      </w:r>
      <w:r w:rsidRPr="009E1295">
        <w:rPr>
          <w:b/>
          <w:spacing w:val="-1"/>
          <w:sz w:val="24"/>
          <w:szCs w:val="24"/>
          <w:lang w:val="ro-RO"/>
        </w:rPr>
        <w:t>P</w:t>
      </w:r>
      <w:r w:rsidRPr="009E1295">
        <w:rPr>
          <w:b/>
          <w:sz w:val="24"/>
          <w:szCs w:val="24"/>
          <w:lang w:val="ro-RO"/>
        </w:rPr>
        <w:t>oz</w:t>
      </w:r>
      <w:r w:rsidRPr="009E1295">
        <w:rPr>
          <w:b/>
          <w:spacing w:val="-1"/>
          <w:sz w:val="24"/>
          <w:szCs w:val="24"/>
          <w:lang w:val="ro-RO"/>
        </w:rPr>
        <w:t>i</w:t>
      </w:r>
      <w:r w:rsidRPr="009E1295">
        <w:rPr>
          <w:b/>
          <w:sz w:val="24"/>
          <w:szCs w:val="24"/>
          <w:lang w:val="ro-RO"/>
        </w:rPr>
        <w:t>ţ</w:t>
      </w:r>
      <w:r w:rsidRPr="009E1295">
        <w:rPr>
          <w:b/>
          <w:spacing w:val="-1"/>
          <w:sz w:val="24"/>
          <w:szCs w:val="24"/>
          <w:lang w:val="ro-RO"/>
        </w:rPr>
        <w:t>i</w:t>
      </w:r>
      <w:r w:rsidRPr="009E1295">
        <w:rPr>
          <w:b/>
          <w:sz w:val="24"/>
          <w:szCs w:val="24"/>
          <w:lang w:val="ro-RO"/>
        </w:rPr>
        <w:t>a</w:t>
      </w:r>
      <w:r w:rsidRPr="009E1295">
        <w:rPr>
          <w:b/>
          <w:spacing w:val="4"/>
          <w:sz w:val="24"/>
          <w:szCs w:val="24"/>
          <w:lang w:val="ro-RO"/>
        </w:rPr>
        <w:t xml:space="preserve"> </w:t>
      </w:r>
      <w:r w:rsidRPr="009E1295">
        <w:rPr>
          <w:b/>
          <w:spacing w:val="-1"/>
          <w:sz w:val="24"/>
          <w:szCs w:val="24"/>
          <w:lang w:val="ro-RO"/>
        </w:rPr>
        <w:t>p</w:t>
      </w:r>
      <w:r w:rsidRPr="009E1295">
        <w:rPr>
          <w:b/>
          <w:sz w:val="24"/>
          <w:szCs w:val="24"/>
          <w:lang w:val="ro-RO"/>
        </w:rPr>
        <w:t>unctu</w:t>
      </w:r>
      <w:r w:rsidRPr="009E1295">
        <w:rPr>
          <w:b/>
          <w:spacing w:val="-1"/>
          <w:sz w:val="24"/>
          <w:szCs w:val="24"/>
          <w:lang w:val="ro-RO"/>
        </w:rPr>
        <w:t>l</w:t>
      </w:r>
      <w:r w:rsidRPr="009E1295">
        <w:rPr>
          <w:b/>
          <w:sz w:val="24"/>
          <w:szCs w:val="24"/>
          <w:lang w:val="ro-RO"/>
        </w:rPr>
        <w:t>ui</w:t>
      </w:r>
      <w:r w:rsidRPr="009E1295">
        <w:rPr>
          <w:b/>
          <w:spacing w:val="-1"/>
          <w:sz w:val="24"/>
          <w:szCs w:val="24"/>
          <w:lang w:val="ro-RO"/>
        </w:rPr>
        <w:t xml:space="preserve"> </w:t>
      </w:r>
      <w:r w:rsidR="005D792D" w:rsidRPr="009E1295">
        <w:rPr>
          <w:b/>
          <w:sz w:val="24"/>
          <w:szCs w:val="24"/>
          <w:lang w:val="ro-RO"/>
        </w:rPr>
        <w:t>de observare</w:t>
      </w:r>
      <w:r w:rsidRPr="009E1295">
        <w:rPr>
          <w:b/>
          <w:spacing w:val="1"/>
          <w:sz w:val="24"/>
          <w:szCs w:val="24"/>
          <w:lang w:val="ro-RO"/>
        </w:rPr>
        <w:t xml:space="preserve"> </w:t>
      </w:r>
      <w:r w:rsidRPr="009E1295">
        <w:rPr>
          <w:b/>
          <w:spacing w:val="-1"/>
          <w:sz w:val="24"/>
          <w:szCs w:val="24"/>
          <w:lang w:val="ro-RO"/>
        </w:rPr>
        <w:t>î</w:t>
      </w:r>
      <w:r w:rsidRPr="009E1295">
        <w:rPr>
          <w:b/>
          <w:sz w:val="24"/>
          <w:szCs w:val="24"/>
          <w:lang w:val="ro-RO"/>
        </w:rPr>
        <w:t>n raport cu şcoa</w:t>
      </w:r>
      <w:r w:rsidRPr="009E1295">
        <w:rPr>
          <w:b/>
          <w:spacing w:val="-1"/>
          <w:sz w:val="24"/>
          <w:szCs w:val="24"/>
          <w:lang w:val="ro-RO"/>
        </w:rPr>
        <w:t>l</w:t>
      </w:r>
      <w:r w:rsidRPr="009E1295">
        <w:rPr>
          <w:b/>
          <w:sz w:val="24"/>
          <w:szCs w:val="24"/>
          <w:lang w:val="ro-RO"/>
        </w:rPr>
        <w:t>a şi</w:t>
      </w:r>
      <w:r w:rsidRPr="009E1295">
        <w:rPr>
          <w:b/>
          <w:spacing w:val="-1"/>
          <w:sz w:val="24"/>
          <w:szCs w:val="24"/>
          <w:lang w:val="ro-RO"/>
        </w:rPr>
        <w:t xml:space="preserve"> </w:t>
      </w:r>
      <w:r w:rsidRPr="009E1295">
        <w:rPr>
          <w:b/>
          <w:sz w:val="24"/>
          <w:szCs w:val="24"/>
          <w:lang w:val="ro-RO"/>
        </w:rPr>
        <w:t>oraşul</w:t>
      </w:r>
      <w:r w:rsidR="005D792D" w:rsidRPr="009E1295">
        <w:rPr>
          <w:b/>
          <w:sz w:val="24"/>
          <w:szCs w:val="24"/>
          <w:lang w:val="ro-RO"/>
        </w:rPr>
        <w:t xml:space="preserve"> Găești precum și în cadrul județului Dâmbovița</w:t>
      </w:r>
    </w:p>
    <w:p w:rsidR="004B6925" w:rsidRPr="009E1295" w:rsidRDefault="003E59B6">
      <w:pPr>
        <w:spacing w:before="1"/>
        <w:ind w:left="424" w:right="6064"/>
        <w:jc w:val="center"/>
        <w:rPr>
          <w:sz w:val="24"/>
          <w:szCs w:val="24"/>
          <w:lang w:val="fr-FR"/>
        </w:rPr>
      </w:pPr>
      <w:r w:rsidRPr="009E1295">
        <w:rPr>
          <w:sz w:val="24"/>
          <w:szCs w:val="24"/>
          <w:lang w:val="fr-FR"/>
        </w:rPr>
        <w:t xml:space="preserve">- se </w:t>
      </w:r>
      <w:proofErr w:type="spellStart"/>
      <w:r w:rsidRPr="009E1295">
        <w:rPr>
          <w:sz w:val="24"/>
          <w:szCs w:val="24"/>
          <w:lang w:val="fr-FR"/>
        </w:rPr>
        <w:t>fo</w:t>
      </w:r>
      <w:r w:rsidRPr="009E1295">
        <w:rPr>
          <w:spacing w:val="-1"/>
          <w:sz w:val="24"/>
          <w:szCs w:val="24"/>
          <w:lang w:val="fr-FR"/>
        </w:rPr>
        <w:t>l</w:t>
      </w:r>
      <w:r w:rsidRPr="009E1295">
        <w:rPr>
          <w:sz w:val="24"/>
          <w:szCs w:val="24"/>
          <w:lang w:val="fr-FR"/>
        </w:rPr>
        <w:t>osesc</w:t>
      </w:r>
      <w:proofErr w:type="spellEnd"/>
      <w:r w:rsidRPr="009E1295">
        <w:rPr>
          <w:sz w:val="24"/>
          <w:szCs w:val="24"/>
          <w:lang w:val="fr-FR"/>
        </w:rPr>
        <w:t xml:space="preserve"> </w:t>
      </w:r>
      <w:proofErr w:type="spellStart"/>
      <w:r w:rsidRPr="009E1295">
        <w:rPr>
          <w:sz w:val="24"/>
          <w:szCs w:val="24"/>
          <w:lang w:val="fr-FR"/>
        </w:rPr>
        <w:t>punc</w:t>
      </w:r>
      <w:r w:rsidRPr="009E1295">
        <w:rPr>
          <w:spacing w:val="-1"/>
          <w:sz w:val="24"/>
          <w:szCs w:val="24"/>
          <w:lang w:val="fr-FR"/>
        </w:rPr>
        <w:t>t</w:t>
      </w:r>
      <w:r w:rsidRPr="009E1295">
        <w:rPr>
          <w:sz w:val="24"/>
          <w:szCs w:val="24"/>
          <w:lang w:val="fr-FR"/>
        </w:rPr>
        <w:t>e</w:t>
      </w:r>
      <w:r w:rsidRPr="009E1295">
        <w:rPr>
          <w:spacing w:val="-1"/>
          <w:sz w:val="24"/>
          <w:szCs w:val="24"/>
          <w:lang w:val="fr-FR"/>
        </w:rPr>
        <w:t>l</w:t>
      </w:r>
      <w:r w:rsidRPr="009E1295">
        <w:rPr>
          <w:sz w:val="24"/>
          <w:szCs w:val="24"/>
          <w:lang w:val="fr-FR"/>
        </w:rPr>
        <w:t>e</w:t>
      </w:r>
      <w:proofErr w:type="spellEnd"/>
      <w:r w:rsidRPr="009E1295">
        <w:rPr>
          <w:spacing w:val="3"/>
          <w:sz w:val="24"/>
          <w:szCs w:val="24"/>
          <w:lang w:val="fr-FR"/>
        </w:rPr>
        <w:t xml:space="preserve"> </w:t>
      </w:r>
      <w:r w:rsidRPr="009E1295">
        <w:rPr>
          <w:sz w:val="24"/>
          <w:szCs w:val="24"/>
          <w:lang w:val="fr-FR"/>
        </w:rPr>
        <w:t>card</w:t>
      </w:r>
      <w:r w:rsidRPr="009E1295">
        <w:rPr>
          <w:spacing w:val="-1"/>
          <w:sz w:val="24"/>
          <w:szCs w:val="24"/>
          <w:lang w:val="fr-FR"/>
        </w:rPr>
        <w:t>i</w:t>
      </w:r>
      <w:r w:rsidRPr="009E1295">
        <w:rPr>
          <w:sz w:val="24"/>
          <w:szCs w:val="24"/>
          <w:lang w:val="fr-FR"/>
        </w:rPr>
        <w:t>na</w:t>
      </w:r>
      <w:r w:rsidRPr="009E1295">
        <w:rPr>
          <w:spacing w:val="-1"/>
          <w:sz w:val="24"/>
          <w:szCs w:val="24"/>
          <w:lang w:val="fr-FR"/>
        </w:rPr>
        <w:t>l</w:t>
      </w:r>
      <w:r w:rsidRPr="009E1295">
        <w:rPr>
          <w:sz w:val="24"/>
          <w:szCs w:val="24"/>
          <w:lang w:val="fr-FR"/>
        </w:rPr>
        <w:t>e</w:t>
      </w:r>
    </w:p>
    <w:p w:rsidR="00FE799D" w:rsidRPr="009E1295" w:rsidRDefault="00FE799D">
      <w:pPr>
        <w:spacing w:before="1"/>
        <w:ind w:left="424" w:right="6064"/>
        <w:jc w:val="center"/>
        <w:rPr>
          <w:sz w:val="24"/>
          <w:szCs w:val="24"/>
          <w:lang w:val="fr-FR"/>
        </w:rPr>
      </w:pPr>
    </w:p>
    <w:p w:rsidR="005D792D" w:rsidRPr="009E1295" w:rsidRDefault="005D792D" w:rsidP="005D792D">
      <w:pPr>
        <w:spacing w:before="1"/>
        <w:ind w:right="62"/>
        <w:jc w:val="both"/>
        <w:rPr>
          <w:sz w:val="24"/>
          <w:szCs w:val="24"/>
          <w:lang w:val="fr-FR"/>
        </w:rPr>
      </w:pPr>
      <w:r w:rsidRPr="009E1295">
        <w:rPr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5D792D" w:rsidRPr="009E1295" w:rsidRDefault="005D792D" w:rsidP="005D792D">
      <w:pPr>
        <w:spacing w:before="1"/>
        <w:ind w:right="62"/>
        <w:jc w:val="both"/>
        <w:rPr>
          <w:sz w:val="24"/>
          <w:szCs w:val="24"/>
          <w:lang w:val="fr-FR"/>
        </w:rPr>
      </w:pPr>
    </w:p>
    <w:p w:rsidR="004B6925" w:rsidRPr="009E1295" w:rsidRDefault="003E59B6">
      <w:pPr>
        <w:spacing w:line="280" w:lineRule="exact"/>
        <w:ind w:left="102"/>
        <w:rPr>
          <w:sz w:val="24"/>
          <w:szCs w:val="24"/>
          <w:lang w:val="fr-FR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9E1295">
        <w:rPr>
          <w:position w:val="-1"/>
          <w:sz w:val="24"/>
          <w:szCs w:val="24"/>
          <w:lang w:val="fr-FR"/>
        </w:rPr>
        <w:t xml:space="preserve">   </w:t>
      </w:r>
      <w:r w:rsidRPr="009E1295">
        <w:rPr>
          <w:spacing w:val="10"/>
          <w:position w:val="-1"/>
          <w:sz w:val="24"/>
          <w:szCs w:val="24"/>
          <w:lang w:val="fr-FR"/>
        </w:rPr>
        <w:t xml:space="preserve"> </w:t>
      </w:r>
      <w:r w:rsidRPr="009E1295">
        <w:rPr>
          <w:b/>
          <w:spacing w:val="-1"/>
          <w:position w:val="-1"/>
          <w:sz w:val="24"/>
          <w:szCs w:val="24"/>
          <w:lang w:val="fr-FR"/>
        </w:rPr>
        <w:t>F</w:t>
      </w:r>
      <w:r w:rsidRPr="009E1295">
        <w:rPr>
          <w:b/>
          <w:position w:val="-1"/>
          <w:sz w:val="24"/>
          <w:szCs w:val="24"/>
          <w:lang w:val="fr-FR"/>
        </w:rPr>
        <w:t>orme</w:t>
      </w:r>
      <w:r w:rsidRPr="009E1295">
        <w:rPr>
          <w:b/>
          <w:spacing w:val="1"/>
          <w:position w:val="-1"/>
          <w:sz w:val="24"/>
          <w:szCs w:val="24"/>
          <w:lang w:val="fr-FR"/>
        </w:rPr>
        <w:t xml:space="preserve"> </w:t>
      </w:r>
      <w:r w:rsidRPr="009E1295">
        <w:rPr>
          <w:b/>
          <w:position w:val="-1"/>
          <w:sz w:val="24"/>
          <w:szCs w:val="24"/>
          <w:lang w:val="fr-FR"/>
        </w:rPr>
        <w:t xml:space="preserve">de </w:t>
      </w:r>
      <w:r w:rsidRPr="009E1295">
        <w:rPr>
          <w:b/>
          <w:spacing w:val="-6"/>
          <w:position w:val="-1"/>
          <w:sz w:val="24"/>
          <w:szCs w:val="24"/>
          <w:lang w:val="fr-FR"/>
        </w:rPr>
        <w:t>r</w:t>
      </w:r>
      <w:r w:rsidRPr="009E1295">
        <w:rPr>
          <w:b/>
          <w:position w:val="-1"/>
          <w:sz w:val="24"/>
          <w:szCs w:val="24"/>
          <w:lang w:val="fr-FR"/>
        </w:rPr>
        <w:t>e</w:t>
      </w:r>
      <w:r w:rsidRPr="009E1295">
        <w:rPr>
          <w:b/>
          <w:spacing w:val="1"/>
          <w:position w:val="-1"/>
          <w:sz w:val="24"/>
          <w:szCs w:val="24"/>
          <w:lang w:val="fr-FR"/>
        </w:rPr>
        <w:t>l</w:t>
      </w:r>
      <w:r w:rsidRPr="009E1295">
        <w:rPr>
          <w:b/>
          <w:spacing w:val="-1"/>
          <w:position w:val="-1"/>
          <w:sz w:val="24"/>
          <w:szCs w:val="24"/>
          <w:lang w:val="fr-FR"/>
        </w:rPr>
        <w:t>i</w:t>
      </w:r>
      <w:r w:rsidRPr="009E1295">
        <w:rPr>
          <w:b/>
          <w:position w:val="-1"/>
          <w:sz w:val="24"/>
          <w:szCs w:val="24"/>
          <w:lang w:val="fr-FR"/>
        </w:rPr>
        <w:t>ef</w:t>
      </w:r>
      <w:r w:rsidRPr="009E1295">
        <w:rPr>
          <w:b/>
          <w:spacing w:val="2"/>
          <w:position w:val="-1"/>
          <w:sz w:val="24"/>
          <w:szCs w:val="24"/>
          <w:lang w:val="fr-FR"/>
        </w:rPr>
        <w:t xml:space="preserve"> </w:t>
      </w:r>
      <w:proofErr w:type="spellStart"/>
      <w:r w:rsidRPr="009E1295">
        <w:rPr>
          <w:b/>
          <w:position w:val="-1"/>
          <w:sz w:val="24"/>
          <w:szCs w:val="24"/>
          <w:lang w:val="fr-FR"/>
        </w:rPr>
        <w:t>observate</w:t>
      </w:r>
      <w:proofErr w:type="spellEnd"/>
    </w:p>
    <w:p w:rsidR="004B6925" w:rsidRPr="009E1295" w:rsidRDefault="003E59B6">
      <w:pPr>
        <w:spacing w:before="1"/>
        <w:ind w:left="822"/>
        <w:rPr>
          <w:sz w:val="24"/>
          <w:szCs w:val="24"/>
          <w:lang w:val="es-ES"/>
        </w:rPr>
      </w:pPr>
      <w:r w:rsidRPr="009E1295">
        <w:rPr>
          <w:sz w:val="24"/>
          <w:szCs w:val="24"/>
          <w:lang w:val="es-ES"/>
        </w:rPr>
        <w:t xml:space="preserve">-   </w:t>
      </w:r>
      <w:r w:rsidRPr="009E1295">
        <w:rPr>
          <w:spacing w:val="40"/>
          <w:sz w:val="24"/>
          <w:szCs w:val="24"/>
          <w:lang w:val="es-ES"/>
        </w:rPr>
        <w:t xml:space="preserve"> </w:t>
      </w:r>
      <w:r w:rsidRPr="009E1295">
        <w:rPr>
          <w:sz w:val="24"/>
          <w:szCs w:val="24"/>
          <w:lang w:val="es-ES"/>
        </w:rPr>
        <w:t>roca</w:t>
      </w:r>
      <w:r w:rsidRPr="009E1295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d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n</w:t>
      </w:r>
      <w:proofErr w:type="spellEnd"/>
      <w:r w:rsidRPr="009E1295">
        <w:rPr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sec</w:t>
      </w:r>
      <w:r w:rsidRPr="009E1295">
        <w:rPr>
          <w:spacing w:val="-1"/>
          <w:sz w:val="24"/>
          <w:szCs w:val="24"/>
          <w:lang w:val="es-ES"/>
        </w:rPr>
        <w:t>ţi</w:t>
      </w:r>
      <w:r w:rsidRPr="009E1295">
        <w:rPr>
          <w:sz w:val="24"/>
          <w:szCs w:val="24"/>
          <w:lang w:val="es-ES"/>
        </w:rPr>
        <w:t>unea</w:t>
      </w:r>
      <w:proofErr w:type="spellEnd"/>
      <w:r w:rsidRPr="009E1295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9E1295">
        <w:rPr>
          <w:spacing w:val="-1"/>
          <w:sz w:val="24"/>
          <w:szCs w:val="24"/>
          <w:lang w:val="es-ES"/>
        </w:rPr>
        <w:t>m</w:t>
      </w:r>
      <w:r w:rsidRPr="009E1295">
        <w:rPr>
          <w:sz w:val="24"/>
          <w:szCs w:val="24"/>
          <w:lang w:val="es-ES"/>
        </w:rPr>
        <w:t>a</w:t>
      </w:r>
      <w:r w:rsidRPr="009E1295">
        <w:rPr>
          <w:spacing w:val="-1"/>
          <w:sz w:val="24"/>
          <w:szCs w:val="24"/>
          <w:lang w:val="es-ES"/>
        </w:rPr>
        <w:t>l</w:t>
      </w:r>
      <w:r w:rsidRPr="009E1295">
        <w:rPr>
          <w:sz w:val="24"/>
          <w:szCs w:val="24"/>
          <w:lang w:val="es-ES"/>
        </w:rPr>
        <w:t>u</w:t>
      </w:r>
      <w:r w:rsidRPr="009E1295">
        <w:rPr>
          <w:spacing w:val="-1"/>
          <w:sz w:val="24"/>
          <w:szCs w:val="24"/>
          <w:lang w:val="es-ES"/>
        </w:rPr>
        <w:t>l</w:t>
      </w:r>
      <w:r w:rsidRPr="009E1295">
        <w:rPr>
          <w:spacing w:val="2"/>
          <w:sz w:val="24"/>
          <w:szCs w:val="24"/>
          <w:lang w:val="es-ES"/>
        </w:rPr>
        <w:t>u</w:t>
      </w:r>
      <w:r w:rsidRPr="009E1295">
        <w:rPr>
          <w:sz w:val="24"/>
          <w:szCs w:val="24"/>
          <w:lang w:val="es-ES"/>
        </w:rPr>
        <w:t>i</w:t>
      </w:r>
      <w:proofErr w:type="spellEnd"/>
      <w:r w:rsidRPr="009E1295">
        <w:rPr>
          <w:spacing w:val="1"/>
          <w:sz w:val="24"/>
          <w:szCs w:val="24"/>
          <w:lang w:val="es-ES"/>
        </w:rPr>
        <w:t xml:space="preserve"> </w:t>
      </w:r>
      <w:r w:rsidRPr="009E1295">
        <w:rPr>
          <w:sz w:val="24"/>
          <w:szCs w:val="24"/>
          <w:lang w:val="es-ES"/>
        </w:rPr>
        <w:t>(</w:t>
      </w:r>
      <w:proofErr w:type="spellStart"/>
      <w:r w:rsidRPr="009E1295">
        <w:rPr>
          <w:sz w:val="24"/>
          <w:szCs w:val="24"/>
          <w:lang w:val="es-ES"/>
        </w:rPr>
        <w:t>descr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erea</w:t>
      </w:r>
      <w:proofErr w:type="spellEnd"/>
      <w:r w:rsidRPr="009E1295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ş</w:t>
      </w:r>
      <w:r w:rsidRPr="009E1295">
        <w:rPr>
          <w:spacing w:val="-1"/>
          <w:sz w:val="24"/>
          <w:szCs w:val="24"/>
          <w:lang w:val="es-ES"/>
        </w:rPr>
        <w:t>i</w:t>
      </w:r>
      <w:proofErr w:type="spellEnd"/>
      <w:r w:rsidRPr="009E1295">
        <w:rPr>
          <w:sz w:val="24"/>
          <w:szCs w:val="24"/>
          <w:lang w:val="es-ES"/>
        </w:rPr>
        <w:t xml:space="preserve">, </w:t>
      </w:r>
      <w:proofErr w:type="spellStart"/>
      <w:r w:rsidRPr="009E1295">
        <w:rPr>
          <w:sz w:val="24"/>
          <w:szCs w:val="24"/>
          <w:lang w:val="es-ES"/>
        </w:rPr>
        <w:t>dacă</w:t>
      </w:r>
      <w:proofErr w:type="spellEnd"/>
      <w:r w:rsidRPr="009E1295">
        <w:rPr>
          <w:spacing w:val="1"/>
          <w:sz w:val="24"/>
          <w:szCs w:val="24"/>
          <w:lang w:val="es-ES"/>
        </w:rPr>
        <w:t xml:space="preserve"> </w:t>
      </w:r>
      <w:r w:rsidRPr="009E1295">
        <w:rPr>
          <w:sz w:val="24"/>
          <w:szCs w:val="24"/>
          <w:lang w:val="es-ES"/>
        </w:rPr>
        <w:t xml:space="preserve">e </w:t>
      </w:r>
      <w:proofErr w:type="spellStart"/>
      <w:r w:rsidRPr="009E1295">
        <w:rPr>
          <w:sz w:val="24"/>
          <w:szCs w:val="24"/>
          <w:lang w:val="es-ES"/>
        </w:rPr>
        <w:t>pos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b</w:t>
      </w:r>
      <w:r w:rsidRPr="009E1295">
        <w:rPr>
          <w:spacing w:val="-1"/>
          <w:sz w:val="24"/>
          <w:szCs w:val="24"/>
          <w:lang w:val="es-ES"/>
        </w:rPr>
        <w:t>il</w:t>
      </w:r>
      <w:proofErr w:type="spellEnd"/>
      <w:r w:rsidRPr="009E1295">
        <w:rPr>
          <w:sz w:val="24"/>
          <w:szCs w:val="24"/>
          <w:lang w:val="es-ES"/>
        </w:rPr>
        <w:t>,</w:t>
      </w:r>
      <w:r w:rsidRPr="009E1295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den</w:t>
      </w:r>
      <w:r w:rsidRPr="009E1295">
        <w:rPr>
          <w:spacing w:val="-1"/>
          <w:sz w:val="24"/>
          <w:szCs w:val="24"/>
          <w:lang w:val="es-ES"/>
        </w:rPr>
        <w:t>ti</w:t>
      </w:r>
      <w:r w:rsidRPr="009E1295">
        <w:rPr>
          <w:sz w:val="24"/>
          <w:szCs w:val="24"/>
          <w:lang w:val="es-ES"/>
        </w:rPr>
        <w:t>f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pacing w:val="1"/>
          <w:sz w:val="24"/>
          <w:szCs w:val="24"/>
          <w:lang w:val="es-ES"/>
        </w:rPr>
        <w:t>c</w:t>
      </w:r>
      <w:r w:rsidRPr="009E1295">
        <w:rPr>
          <w:sz w:val="24"/>
          <w:szCs w:val="24"/>
          <w:lang w:val="es-ES"/>
        </w:rPr>
        <w:t>area</w:t>
      </w:r>
      <w:proofErr w:type="spellEnd"/>
      <w:r w:rsidRPr="009E1295">
        <w:rPr>
          <w:spacing w:val="3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e</w:t>
      </w:r>
      <w:r w:rsidRPr="009E1295">
        <w:rPr>
          <w:spacing w:val="-1"/>
          <w:sz w:val="24"/>
          <w:szCs w:val="24"/>
          <w:lang w:val="es-ES"/>
        </w:rPr>
        <w:t>i</w:t>
      </w:r>
      <w:proofErr w:type="spellEnd"/>
      <w:r w:rsidRPr="009E1295">
        <w:rPr>
          <w:sz w:val="24"/>
          <w:szCs w:val="24"/>
          <w:lang w:val="es-ES"/>
        </w:rPr>
        <w:t>);</w:t>
      </w:r>
    </w:p>
    <w:p w:rsidR="004B6925" w:rsidRPr="009E1295" w:rsidRDefault="003E59B6">
      <w:pPr>
        <w:ind w:left="822"/>
        <w:rPr>
          <w:sz w:val="24"/>
          <w:szCs w:val="24"/>
          <w:lang w:val="es-ES"/>
        </w:rPr>
      </w:pPr>
      <w:r w:rsidRPr="009E1295">
        <w:rPr>
          <w:sz w:val="24"/>
          <w:szCs w:val="24"/>
          <w:lang w:val="es-ES"/>
        </w:rPr>
        <w:t xml:space="preserve">-   </w:t>
      </w:r>
      <w:r w:rsidRPr="009E1295">
        <w:rPr>
          <w:spacing w:val="40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re</w:t>
      </w:r>
      <w:r w:rsidRPr="009E1295">
        <w:rPr>
          <w:spacing w:val="-1"/>
          <w:sz w:val="24"/>
          <w:szCs w:val="24"/>
          <w:lang w:val="es-ES"/>
        </w:rPr>
        <w:t>li</w:t>
      </w:r>
      <w:r w:rsidRPr="009E1295">
        <w:rPr>
          <w:sz w:val="24"/>
          <w:szCs w:val="24"/>
          <w:lang w:val="es-ES"/>
        </w:rPr>
        <w:t>eful</w:t>
      </w:r>
      <w:proofErr w:type="spellEnd"/>
      <w:r w:rsidRPr="009E1295">
        <w:rPr>
          <w:spacing w:val="3"/>
          <w:sz w:val="24"/>
          <w:szCs w:val="24"/>
          <w:lang w:val="es-ES"/>
        </w:rPr>
        <w:t xml:space="preserve"> </w:t>
      </w:r>
      <w:proofErr w:type="spellStart"/>
      <w:r w:rsidRPr="009E1295">
        <w:rPr>
          <w:spacing w:val="-1"/>
          <w:sz w:val="24"/>
          <w:szCs w:val="24"/>
          <w:lang w:val="es-ES"/>
        </w:rPr>
        <w:t>m</w:t>
      </w:r>
      <w:r w:rsidRPr="009E1295">
        <w:rPr>
          <w:sz w:val="24"/>
          <w:szCs w:val="24"/>
          <w:lang w:val="es-ES"/>
        </w:rPr>
        <w:t>a</w:t>
      </w:r>
      <w:r w:rsidRPr="009E1295">
        <w:rPr>
          <w:spacing w:val="-1"/>
          <w:sz w:val="24"/>
          <w:szCs w:val="24"/>
          <w:lang w:val="es-ES"/>
        </w:rPr>
        <w:t>j</w:t>
      </w:r>
      <w:r w:rsidRPr="009E1295">
        <w:rPr>
          <w:sz w:val="24"/>
          <w:szCs w:val="24"/>
          <w:lang w:val="es-ES"/>
        </w:rPr>
        <w:t>or</w:t>
      </w:r>
      <w:proofErr w:type="spellEnd"/>
      <w:r w:rsidRPr="009E1295">
        <w:rPr>
          <w:sz w:val="24"/>
          <w:szCs w:val="24"/>
          <w:lang w:val="es-ES"/>
        </w:rPr>
        <w:t>;</w:t>
      </w:r>
    </w:p>
    <w:p w:rsidR="004B6925" w:rsidRDefault="003E59B6">
      <w:pPr>
        <w:ind w:left="822"/>
        <w:rPr>
          <w:sz w:val="24"/>
          <w:szCs w:val="24"/>
          <w:lang w:val="ro-RO"/>
        </w:rPr>
      </w:pPr>
      <w:r w:rsidRPr="009E1295">
        <w:rPr>
          <w:sz w:val="24"/>
          <w:szCs w:val="24"/>
          <w:lang w:val="es-ES"/>
        </w:rPr>
        <w:t xml:space="preserve">-   </w:t>
      </w:r>
      <w:r w:rsidRPr="009E1295">
        <w:rPr>
          <w:spacing w:val="40"/>
          <w:sz w:val="24"/>
          <w:szCs w:val="24"/>
          <w:lang w:val="es-ES"/>
        </w:rPr>
        <w:t xml:space="preserve"> </w:t>
      </w:r>
      <w:proofErr w:type="spellStart"/>
      <w:r w:rsidRPr="009E1295">
        <w:rPr>
          <w:spacing w:val="-1"/>
          <w:sz w:val="24"/>
          <w:szCs w:val="24"/>
          <w:lang w:val="es-ES"/>
        </w:rPr>
        <w:t>mi</w:t>
      </w:r>
      <w:r w:rsidRPr="009E1295">
        <w:rPr>
          <w:sz w:val="24"/>
          <w:szCs w:val="24"/>
          <w:lang w:val="es-ES"/>
        </w:rPr>
        <w:t>crofor</w:t>
      </w:r>
      <w:r w:rsidRPr="009E1295">
        <w:rPr>
          <w:spacing w:val="-1"/>
          <w:sz w:val="24"/>
          <w:szCs w:val="24"/>
          <w:lang w:val="es-ES"/>
        </w:rPr>
        <w:t>m</w:t>
      </w:r>
      <w:r w:rsidRPr="009E1295">
        <w:rPr>
          <w:sz w:val="24"/>
          <w:szCs w:val="24"/>
          <w:lang w:val="es-ES"/>
        </w:rPr>
        <w:t>e</w:t>
      </w:r>
      <w:proofErr w:type="spellEnd"/>
      <w:r w:rsidRPr="009E1295">
        <w:rPr>
          <w:spacing w:val="3"/>
          <w:sz w:val="24"/>
          <w:szCs w:val="24"/>
          <w:lang w:val="es-ES"/>
        </w:rPr>
        <w:t xml:space="preserve"> </w:t>
      </w:r>
      <w:r w:rsidRPr="009E1295">
        <w:rPr>
          <w:sz w:val="24"/>
          <w:szCs w:val="24"/>
          <w:lang w:val="es-ES"/>
        </w:rPr>
        <w:t xml:space="preserve">de </w:t>
      </w:r>
      <w:proofErr w:type="spellStart"/>
      <w:r w:rsidRPr="009E1295">
        <w:rPr>
          <w:sz w:val="24"/>
          <w:szCs w:val="24"/>
          <w:lang w:val="es-ES"/>
        </w:rPr>
        <w:t>re</w:t>
      </w:r>
      <w:r w:rsidRPr="009E1295">
        <w:rPr>
          <w:spacing w:val="-1"/>
          <w:sz w:val="24"/>
          <w:szCs w:val="24"/>
          <w:lang w:val="es-ES"/>
        </w:rPr>
        <w:t>li</w:t>
      </w:r>
      <w:r w:rsidR="005D792D" w:rsidRPr="009E1295">
        <w:rPr>
          <w:sz w:val="24"/>
          <w:szCs w:val="24"/>
          <w:lang w:val="es-ES"/>
        </w:rPr>
        <w:t>ef</w:t>
      </w:r>
      <w:proofErr w:type="spellEnd"/>
      <w:r w:rsidR="005D792D" w:rsidRPr="009E1295">
        <w:rPr>
          <w:sz w:val="24"/>
          <w:szCs w:val="24"/>
          <w:lang w:val="es-ES"/>
        </w:rPr>
        <w:t>;</w:t>
      </w:r>
    </w:p>
    <w:p w:rsidR="005D792D" w:rsidRDefault="005D792D">
      <w:pPr>
        <w:ind w:left="82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   agenți și procese geomorfologice</w:t>
      </w:r>
    </w:p>
    <w:p w:rsidR="00FE799D" w:rsidRDefault="00FE799D">
      <w:pPr>
        <w:ind w:left="822"/>
        <w:rPr>
          <w:sz w:val="24"/>
          <w:szCs w:val="24"/>
          <w:lang w:val="ro-RO"/>
        </w:rPr>
      </w:pPr>
    </w:p>
    <w:p w:rsidR="005D792D" w:rsidRDefault="005D792D" w:rsidP="005D792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:rsidR="005D792D" w:rsidRPr="005D792D" w:rsidRDefault="005D792D" w:rsidP="005D792D">
      <w:pPr>
        <w:rPr>
          <w:sz w:val="24"/>
          <w:szCs w:val="24"/>
          <w:lang w:val="ro-RO"/>
        </w:rPr>
      </w:pPr>
    </w:p>
    <w:p w:rsidR="004B6925" w:rsidRPr="009E1295" w:rsidRDefault="003E59B6">
      <w:pPr>
        <w:spacing w:line="280" w:lineRule="exact"/>
        <w:ind w:left="102"/>
        <w:rPr>
          <w:sz w:val="24"/>
          <w:szCs w:val="24"/>
          <w:lang w:val="es-ES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9E1295">
        <w:rPr>
          <w:position w:val="-1"/>
          <w:sz w:val="24"/>
          <w:szCs w:val="24"/>
          <w:lang w:val="es-ES"/>
        </w:rPr>
        <w:t xml:space="preserve">   </w:t>
      </w:r>
      <w:r w:rsidRPr="009E1295">
        <w:rPr>
          <w:spacing w:val="10"/>
          <w:position w:val="-1"/>
          <w:sz w:val="24"/>
          <w:szCs w:val="24"/>
          <w:lang w:val="es-ES"/>
        </w:rPr>
        <w:t xml:space="preserve"> </w:t>
      </w:r>
      <w:proofErr w:type="spellStart"/>
      <w:r w:rsidRPr="009E1295">
        <w:rPr>
          <w:b/>
          <w:position w:val="-1"/>
          <w:sz w:val="24"/>
          <w:szCs w:val="24"/>
          <w:lang w:val="es-ES"/>
        </w:rPr>
        <w:t>A</w:t>
      </w:r>
      <w:r w:rsidRPr="009E1295">
        <w:rPr>
          <w:b/>
          <w:spacing w:val="-1"/>
          <w:position w:val="-1"/>
          <w:sz w:val="24"/>
          <w:szCs w:val="24"/>
          <w:lang w:val="es-ES"/>
        </w:rPr>
        <w:t>s</w:t>
      </w:r>
      <w:r w:rsidRPr="009E1295">
        <w:rPr>
          <w:b/>
          <w:position w:val="-1"/>
          <w:sz w:val="24"/>
          <w:szCs w:val="24"/>
          <w:lang w:val="es-ES"/>
        </w:rPr>
        <w:t>pectul</w:t>
      </w:r>
      <w:proofErr w:type="spellEnd"/>
      <w:r w:rsidRPr="009E1295">
        <w:rPr>
          <w:b/>
          <w:spacing w:val="1"/>
          <w:position w:val="-1"/>
          <w:sz w:val="24"/>
          <w:szCs w:val="24"/>
          <w:lang w:val="es-ES"/>
        </w:rPr>
        <w:t xml:space="preserve"> </w:t>
      </w:r>
      <w:proofErr w:type="spellStart"/>
      <w:r w:rsidRPr="009E1295">
        <w:rPr>
          <w:b/>
          <w:position w:val="-1"/>
          <w:sz w:val="24"/>
          <w:szCs w:val="24"/>
          <w:lang w:val="es-ES"/>
        </w:rPr>
        <w:t>v</w:t>
      </w:r>
      <w:r w:rsidRPr="009E1295">
        <w:rPr>
          <w:b/>
          <w:spacing w:val="-6"/>
          <w:position w:val="-1"/>
          <w:sz w:val="24"/>
          <w:szCs w:val="24"/>
          <w:lang w:val="es-ES"/>
        </w:rPr>
        <w:t>r</w:t>
      </w:r>
      <w:r w:rsidRPr="009E1295">
        <w:rPr>
          <w:b/>
          <w:position w:val="-1"/>
          <w:sz w:val="24"/>
          <w:szCs w:val="24"/>
          <w:lang w:val="es-ES"/>
        </w:rPr>
        <w:t>em</w:t>
      </w:r>
      <w:r w:rsidRPr="009E1295">
        <w:rPr>
          <w:b/>
          <w:spacing w:val="-1"/>
          <w:position w:val="-1"/>
          <w:sz w:val="24"/>
          <w:szCs w:val="24"/>
          <w:lang w:val="es-ES"/>
        </w:rPr>
        <w:t>i</w:t>
      </w:r>
      <w:r w:rsidRPr="009E1295">
        <w:rPr>
          <w:b/>
          <w:position w:val="-1"/>
          <w:sz w:val="24"/>
          <w:szCs w:val="24"/>
          <w:lang w:val="es-ES"/>
        </w:rPr>
        <w:t>i</w:t>
      </w:r>
      <w:proofErr w:type="spellEnd"/>
      <w:r w:rsidR="005D792D" w:rsidRPr="009E1295">
        <w:rPr>
          <w:b/>
          <w:position w:val="-1"/>
          <w:sz w:val="24"/>
          <w:szCs w:val="24"/>
          <w:lang w:val="es-ES"/>
        </w:rPr>
        <w:t xml:space="preserve"> </w:t>
      </w:r>
      <w:proofErr w:type="spellStart"/>
      <w:r w:rsidR="005D792D" w:rsidRPr="009E1295">
        <w:rPr>
          <w:b/>
          <w:position w:val="-1"/>
          <w:sz w:val="24"/>
          <w:szCs w:val="24"/>
          <w:lang w:val="es-ES"/>
        </w:rPr>
        <w:t>și</w:t>
      </w:r>
      <w:proofErr w:type="spellEnd"/>
      <w:r w:rsidR="005D792D" w:rsidRPr="009E1295">
        <w:rPr>
          <w:b/>
          <w:position w:val="-1"/>
          <w:sz w:val="24"/>
          <w:szCs w:val="24"/>
          <w:lang w:val="es-ES"/>
        </w:rPr>
        <w:t xml:space="preserve"> </w:t>
      </w:r>
      <w:proofErr w:type="spellStart"/>
      <w:r w:rsidR="005D792D" w:rsidRPr="009E1295">
        <w:rPr>
          <w:b/>
          <w:position w:val="-1"/>
          <w:sz w:val="24"/>
          <w:szCs w:val="24"/>
          <w:lang w:val="es-ES"/>
        </w:rPr>
        <w:t>condițiile</w:t>
      </w:r>
      <w:proofErr w:type="spellEnd"/>
      <w:r w:rsidR="005D792D" w:rsidRPr="009E1295">
        <w:rPr>
          <w:b/>
          <w:position w:val="-1"/>
          <w:sz w:val="24"/>
          <w:szCs w:val="24"/>
          <w:lang w:val="es-ES"/>
        </w:rPr>
        <w:t xml:space="preserve"> climatice de </w:t>
      </w:r>
      <w:proofErr w:type="spellStart"/>
      <w:r w:rsidR="005D792D" w:rsidRPr="009E1295">
        <w:rPr>
          <w:b/>
          <w:position w:val="-1"/>
          <w:sz w:val="24"/>
          <w:szCs w:val="24"/>
          <w:lang w:val="es-ES"/>
        </w:rPr>
        <w:t>ansamblu</w:t>
      </w:r>
      <w:proofErr w:type="spellEnd"/>
    </w:p>
    <w:p w:rsidR="004B6925" w:rsidRPr="009E1295" w:rsidRDefault="003E59B6">
      <w:pPr>
        <w:spacing w:before="1"/>
        <w:ind w:left="822"/>
        <w:rPr>
          <w:sz w:val="24"/>
          <w:szCs w:val="24"/>
          <w:lang w:val="es-ES"/>
        </w:rPr>
      </w:pPr>
      <w:r w:rsidRPr="009E1295">
        <w:rPr>
          <w:sz w:val="24"/>
          <w:szCs w:val="24"/>
          <w:lang w:val="es-ES"/>
        </w:rPr>
        <w:t xml:space="preserve">-   </w:t>
      </w:r>
      <w:r w:rsidRPr="009E1295">
        <w:rPr>
          <w:spacing w:val="40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cerul</w:t>
      </w:r>
      <w:proofErr w:type="spellEnd"/>
      <w:r w:rsidRPr="009E1295">
        <w:rPr>
          <w:spacing w:val="1"/>
          <w:sz w:val="24"/>
          <w:szCs w:val="24"/>
          <w:lang w:val="es-ES"/>
        </w:rPr>
        <w:t xml:space="preserve"> </w:t>
      </w:r>
      <w:r w:rsidRPr="009E1295">
        <w:rPr>
          <w:sz w:val="24"/>
          <w:szCs w:val="24"/>
          <w:lang w:val="es-ES"/>
        </w:rPr>
        <w:t>(</w:t>
      </w:r>
      <w:proofErr w:type="spellStart"/>
      <w:r w:rsidRPr="009E1295">
        <w:rPr>
          <w:sz w:val="24"/>
          <w:szCs w:val="24"/>
          <w:lang w:val="es-ES"/>
        </w:rPr>
        <w:t>sen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n</w:t>
      </w:r>
      <w:proofErr w:type="spellEnd"/>
      <w:r w:rsidRPr="009E1295">
        <w:rPr>
          <w:spacing w:val="-1"/>
          <w:sz w:val="24"/>
          <w:szCs w:val="24"/>
          <w:lang w:val="es-ES"/>
        </w:rPr>
        <w:t>/</w:t>
      </w:r>
      <w:proofErr w:type="spellStart"/>
      <w:r w:rsidRPr="009E1295">
        <w:rPr>
          <w:sz w:val="24"/>
          <w:szCs w:val="24"/>
          <w:lang w:val="es-ES"/>
        </w:rPr>
        <w:t>noros</w:t>
      </w:r>
      <w:proofErr w:type="spellEnd"/>
      <w:r w:rsidRPr="009E1295">
        <w:rPr>
          <w:sz w:val="24"/>
          <w:szCs w:val="24"/>
          <w:lang w:val="es-ES"/>
        </w:rPr>
        <w:t>;</w:t>
      </w:r>
      <w:r w:rsidRPr="009E1295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gradul</w:t>
      </w:r>
      <w:proofErr w:type="spellEnd"/>
      <w:r w:rsidRPr="009E1295">
        <w:rPr>
          <w:spacing w:val="-1"/>
          <w:sz w:val="24"/>
          <w:szCs w:val="24"/>
          <w:lang w:val="es-ES"/>
        </w:rPr>
        <w:t xml:space="preserve"> </w:t>
      </w:r>
      <w:r w:rsidRPr="009E1295">
        <w:rPr>
          <w:sz w:val="24"/>
          <w:szCs w:val="24"/>
          <w:lang w:val="es-ES"/>
        </w:rPr>
        <w:t>de</w:t>
      </w:r>
      <w:r w:rsidRPr="009E1295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acoper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re</w:t>
      </w:r>
      <w:proofErr w:type="spellEnd"/>
      <w:r w:rsidRPr="009E1295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cu</w:t>
      </w:r>
      <w:proofErr w:type="spellEnd"/>
      <w:r w:rsidRPr="009E1295">
        <w:rPr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nor</w:t>
      </w:r>
      <w:r w:rsidRPr="009E1295">
        <w:rPr>
          <w:spacing w:val="-1"/>
          <w:sz w:val="24"/>
          <w:szCs w:val="24"/>
          <w:lang w:val="es-ES"/>
        </w:rPr>
        <w:t>i</w:t>
      </w:r>
      <w:proofErr w:type="spellEnd"/>
      <w:r w:rsidRPr="009E1295">
        <w:rPr>
          <w:sz w:val="24"/>
          <w:szCs w:val="24"/>
          <w:lang w:val="es-ES"/>
        </w:rPr>
        <w:t>, es</w:t>
      </w:r>
      <w:r w:rsidRPr="009E1295">
        <w:rPr>
          <w:spacing w:val="-1"/>
          <w:sz w:val="24"/>
          <w:szCs w:val="24"/>
          <w:lang w:val="es-ES"/>
        </w:rPr>
        <w:t>tim</w:t>
      </w:r>
      <w:r w:rsidRPr="009E1295">
        <w:rPr>
          <w:sz w:val="24"/>
          <w:szCs w:val="24"/>
          <w:lang w:val="es-ES"/>
        </w:rPr>
        <w:t>are</w:t>
      </w:r>
      <w:r w:rsidRPr="009E1295">
        <w:rPr>
          <w:spacing w:val="2"/>
          <w:sz w:val="24"/>
          <w:szCs w:val="24"/>
          <w:lang w:val="es-ES"/>
        </w:rPr>
        <w:t>)</w:t>
      </w:r>
      <w:r w:rsidRPr="009E1295">
        <w:rPr>
          <w:sz w:val="24"/>
          <w:szCs w:val="24"/>
          <w:lang w:val="es-ES"/>
        </w:rPr>
        <w:t>;</w:t>
      </w:r>
    </w:p>
    <w:p w:rsidR="004B6925" w:rsidRPr="009E1295" w:rsidRDefault="003E59B6">
      <w:pPr>
        <w:ind w:left="822"/>
        <w:rPr>
          <w:sz w:val="24"/>
          <w:szCs w:val="24"/>
          <w:lang w:val="es-ES"/>
        </w:rPr>
      </w:pPr>
      <w:r w:rsidRPr="009E1295">
        <w:rPr>
          <w:sz w:val="24"/>
          <w:szCs w:val="24"/>
          <w:lang w:val="es-ES"/>
        </w:rPr>
        <w:t xml:space="preserve">-   </w:t>
      </w:r>
      <w:r w:rsidRPr="009E1295">
        <w:rPr>
          <w:spacing w:val="40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v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z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b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pacing w:val="1"/>
          <w:sz w:val="24"/>
          <w:szCs w:val="24"/>
          <w:lang w:val="es-ES"/>
        </w:rPr>
        <w:t>l</w:t>
      </w:r>
      <w:r w:rsidRPr="009E1295">
        <w:rPr>
          <w:spacing w:val="-1"/>
          <w:sz w:val="24"/>
          <w:szCs w:val="24"/>
          <w:lang w:val="es-ES"/>
        </w:rPr>
        <w:t>it</w:t>
      </w:r>
      <w:r w:rsidRPr="009E1295">
        <w:rPr>
          <w:spacing w:val="1"/>
          <w:sz w:val="24"/>
          <w:szCs w:val="24"/>
          <w:lang w:val="es-ES"/>
        </w:rPr>
        <w:t>a</w:t>
      </w:r>
      <w:r w:rsidRPr="009E1295">
        <w:rPr>
          <w:spacing w:val="-1"/>
          <w:sz w:val="24"/>
          <w:szCs w:val="24"/>
          <w:lang w:val="es-ES"/>
        </w:rPr>
        <w:t>t</w:t>
      </w:r>
      <w:r w:rsidRPr="009E1295">
        <w:rPr>
          <w:sz w:val="24"/>
          <w:szCs w:val="24"/>
          <w:lang w:val="es-ES"/>
        </w:rPr>
        <w:t>ea</w:t>
      </w:r>
      <w:proofErr w:type="spellEnd"/>
      <w:r w:rsidRPr="009E1295">
        <w:rPr>
          <w:spacing w:val="3"/>
          <w:sz w:val="24"/>
          <w:szCs w:val="24"/>
          <w:lang w:val="es-ES"/>
        </w:rPr>
        <w:t xml:space="preserve"> </w:t>
      </w:r>
      <w:r w:rsidRPr="009E1295">
        <w:rPr>
          <w:sz w:val="24"/>
          <w:szCs w:val="24"/>
          <w:lang w:val="es-ES"/>
        </w:rPr>
        <w:t>(es</w:t>
      </w:r>
      <w:r w:rsidRPr="009E1295">
        <w:rPr>
          <w:spacing w:val="-1"/>
          <w:sz w:val="24"/>
          <w:szCs w:val="24"/>
          <w:lang w:val="es-ES"/>
        </w:rPr>
        <w:t>tim</w:t>
      </w:r>
      <w:r w:rsidRPr="009E1295">
        <w:rPr>
          <w:sz w:val="24"/>
          <w:szCs w:val="24"/>
          <w:lang w:val="es-ES"/>
        </w:rPr>
        <w:t>are);</w:t>
      </w:r>
    </w:p>
    <w:p w:rsidR="004B6925" w:rsidRPr="009E1295" w:rsidRDefault="003E59B6">
      <w:pPr>
        <w:ind w:left="822"/>
        <w:rPr>
          <w:sz w:val="24"/>
          <w:szCs w:val="24"/>
          <w:lang w:val="es-ES"/>
        </w:rPr>
      </w:pPr>
      <w:r w:rsidRPr="009E1295">
        <w:rPr>
          <w:sz w:val="24"/>
          <w:szCs w:val="24"/>
          <w:lang w:val="es-ES"/>
        </w:rPr>
        <w:t xml:space="preserve">-   </w:t>
      </w:r>
      <w:r w:rsidRPr="009E1295">
        <w:rPr>
          <w:spacing w:val="40"/>
          <w:sz w:val="24"/>
          <w:szCs w:val="24"/>
          <w:lang w:val="es-ES"/>
        </w:rPr>
        <w:t xml:space="preserve"> </w:t>
      </w:r>
      <w:r w:rsidRPr="009E1295">
        <w:rPr>
          <w:spacing w:val="-1"/>
          <w:sz w:val="24"/>
          <w:szCs w:val="24"/>
          <w:lang w:val="es-ES"/>
        </w:rPr>
        <w:t>t</w:t>
      </w:r>
      <w:r w:rsidRPr="009E1295">
        <w:rPr>
          <w:sz w:val="24"/>
          <w:szCs w:val="24"/>
          <w:lang w:val="es-ES"/>
        </w:rPr>
        <w:t>e</w:t>
      </w:r>
      <w:r w:rsidRPr="009E1295">
        <w:rPr>
          <w:spacing w:val="-1"/>
          <w:sz w:val="24"/>
          <w:szCs w:val="24"/>
          <w:lang w:val="es-ES"/>
        </w:rPr>
        <w:t>m</w:t>
      </w:r>
      <w:r w:rsidRPr="009E1295">
        <w:rPr>
          <w:sz w:val="24"/>
          <w:szCs w:val="24"/>
          <w:lang w:val="es-ES"/>
        </w:rPr>
        <w:t>per</w:t>
      </w:r>
      <w:r w:rsidRPr="009E1295">
        <w:rPr>
          <w:spacing w:val="1"/>
          <w:sz w:val="24"/>
          <w:szCs w:val="24"/>
          <w:lang w:val="es-ES"/>
        </w:rPr>
        <w:t>a</w:t>
      </w:r>
      <w:r w:rsidRPr="009E1295">
        <w:rPr>
          <w:spacing w:val="-1"/>
          <w:sz w:val="24"/>
          <w:szCs w:val="24"/>
          <w:lang w:val="es-ES"/>
        </w:rPr>
        <w:t>t</w:t>
      </w:r>
      <w:r w:rsidRPr="009E1295">
        <w:rPr>
          <w:sz w:val="24"/>
          <w:szCs w:val="24"/>
          <w:lang w:val="es-ES"/>
        </w:rPr>
        <w:t>ura</w:t>
      </w:r>
      <w:r w:rsidRPr="009E1295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aeru</w:t>
      </w:r>
      <w:r w:rsidRPr="009E1295">
        <w:rPr>
          <w:spacing w:val="-1"/>
          <w:sz w:val="24"/>
          <w:szCs w:val="24"/>
          <w:lang w:val="es-ES"/>
        </w:rPr>
        <w:t>l</w:t>
      </w:r>
      <w:r w:rsidRPr="009E1295">
        <w:rPr>
          <w:sz w:val="24"/>
          <w:szCs w:val="24"/>
          <w:lang w:val="es-ES"/>
        </w:rPr>
        <w:t>ui</w:t>
      </w:r>
      <w:proofErr w:type="spellEnd"/>
      <w:r w:rsidRPr="009E1295">
        <w:rPr>
          <w:spacing w:val="1"/>
          <w:sz w:val="24"/>
          <w:szCs w:val="24"/>
          <w:lang w:val="es-ES"/>
        </w:rPr>
        <w:t xml:space="preserve"> </w:t>
      </w:r>
      <w:r w:rsidRPr="009E1295">
        <w:rPr>
          <w:sz w:val="24"/>
          <w:szCs w:val="24"/>
          <w:lang w:val="es-ES"/>
        </w:rPr>
        <w:t>(</w:t>
      </w:r>
      <w:proofErr w:type="spellStart"/>
      <w:r w:rsidRPr="009E1295">
        <w:rPr>
          <w:sz w:val="24"/>
          <w:szCs w:val="24"/>
          <w:lang w:val="es-ES"/>
        </w:rPr>
        <w:t>ca</w:t>
      </w:r>
      <w:r w:rsidRPr="009E1295">
        <w:rPr>
          <w:spacing w:val="-1"/>
          <w:sz w:val="24"/>
          <w:szCs w:val="24"/>
          <w:lang w:val="es-ES"/>
        </w:rPr>
        <w:t>l</w:t>
      </w:r>
      <w:r w:rsidRPr="009E1295">
        <w:rPr>
          <w:sz w:val="24"/>
          <w:szCs w:val="24"/>
          <w:lang w:val="es-ES"/>
        </w:rPr>
        <w:t>d</w:t>
      </w:r>
      <w:proofErr w:type="spellEnd"/>
      <w:r w:rsidRPr="009E1295">
        <w:rPr>
          <w:sz w:val="24"/>
          <w:szCs w:val="24"/>
          <w:lang w:val="es-ES"/>
        </w:rPr>
        <w:t>,</w:t>
      </w:r>
      <w:r w:rsidRPr="009E1295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fr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g</w:t>
      </w:r>
      <w:proofErr w:type="spellEnd"/>
      <w:r w:rsidRPr="009E1295">
        <w:rPr>
          <w:sz w:val="24"/>
          <w:szCs w:val="24"/>
          <w:lang w:val="es-ES"/>
        </w:rPr>
        <w:t>,</w:t>
      </w:r>
      <w:r w:rsidRPr="009E1295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9E1295">
        <w:rPr>
          <w:spacing w:val="-1"/>
          <w:sz w:val="24"/>
          <w:szCs w:val="24"/>
          <w:lang w:val="es-ES"/>
        </w:rPr>
        <w:t>m</w:t>
      </w:r>
      <w:r w:rsidRPr="009E1295">
        <w:rPr>
          <w:sz w:val="24"/>
          <w:szCs w:val="24"/>
          <w:lang w:val="es-ES"/>
        </w:rPr>
        <w:t>odera</w:t>
      </w:r>
      <w:r w:rsidRPr="009E1295">
        <w:rPr>
          <w:spacing w:val="-1"/>
          <w:sz w:val="24"/>
          <w:szCs w:val="24"/>
          <w:lang w:val="es-ES"/>
        </w:rPr>
        <w:t>t</w:t>
      </w:r>
      <w:proofErr w:type="spellEnd"/>
      <w:proofErr w:type="gramStart"/>
      <w:r w:rsidRPr="009E1295">
        <w:rPr>
          <w:sz w:val="24"/>
          <w:szCs w:val="24"/>
          <w:lang w:val="es-ES"/>
        </w:rPr>
        <w:t>,</w:t>
      </w:r>
      <w:r w:rsidR="005D792D" w:rsidRPr="009E1295">
        <w:rPr>
          <w:spacing w:val="2"/>
          <w:sz w:val="24"/>
          <w:szCs w:val="24"/>
          <w:lang w:val="es-ES"/>
        </w:rPr>
        <w:t>,</w:t>
      </w:r>
      <w:proofErr w:type="gramEnd"/>
      <w:r w:rsidR="005D792D" w:rsidRPr="009E1295">
        <w:rPr>
          <w:spacing w:val="2"/>
          <w:sz w:val="24"/>
          <w:szCs w:val="24"/>
          <w:lang w:val="es-ES"/>
        </w:rPr>
        <w:t xml:space="preserve"> </w:t>
      </w:r>
      <w:proofErr w:type="spellStart"/>
      <w:r w:rsidR="005D792D" w:rsidRPr="009E1295">
        <w:rPr>
          <w:spacing w:val="2"/>
          <w:sz w:val="24"/>
          <w:szCs w:val="24"/>
          <w:lang w:val="es-ES"/>
        </w:rPr>
        <w:t>estimarea</w:t>
      </w:r>
      <w:proofErr w:type="spellEnd"/>
      <w:r w:rsidR="005D792D" w:rsidRPr="009E1295">
        <w:rPr>
          <w:spacing w:val="2"/>
          <w:sz w:val="24"/>
          <w:szCs w:val="24"/>
          <w:lang w:val="es-ES"/>
        </w:rPr>
        <w:t xml:space="preserve"> </w:t>
      </w:r>
      <w:proofErr w:type="spellStart"/>
      <w:r w:rsidR="005D792D" w:rsidRPr="009E1295">
        <w:rPr>
          <w:spacing w:val="2"/>
          <w:sz w:val="24"/>
          <w:szCs w:val="24"/>
          <w:lang w:val="es-ES"/>
        </w:rPr>
        <w:t>temperaturii</w:t>
      </w:r>
      <w:proofErr w:type="spellEnd"/>
      <w:r w:rsidR="005D792D" w:rsidRPr="009E1295">
        <w:rPr>
          <w:spacing w:val="2"/>
          <w:sz w:val="24"/>
          <w:szCs w:val="24"/>
          <w:lang w:val="es-ES"/>
        </w:rPr>
        <w:t xml:space="preserve"> </w:t>
      </w:r>
      <w:proofErr w:type="spellStart"/>
      <w:r w:rsidR="005D792D" w:rsidRPr="009E1295">
        <w:rPr>
          <w:spacing w:val="2"/>
          <w:sz w:val="24"/>
          <w:szCs w:val="24"/>
          <w:lang w:val="es-ES"/>
        </w:rPr>
        <w:t>în</w:t>
      </w:r>
      <w:proofErr w:type="spellEnd"/>
      <w:r w:rsidR="005D792D" w:rsidRPr="009E1295">
        <w:rPr>
          <w:spacing w:val="2"/>
          <w:sz w:val="24"/>
          <w:szCs w:val="24"/>
          <w:lang w:val="es-ES"/>
        </w:rPr>
        <w:t xml:space="preserve"> °C</w:t>
      </w:r>
      <w:r w:rsidRPr="009E1295">
        <w:rPr>
          <w:spacing w:val="1"/>
          <w:sz w:val="24"/>
          <w:szCs w:val="24"/>
          <w:lang w:val="es-ES"/>
        </w:rPr>
        <w:t xml:space="preserve"> </w:t>
      </w:r>
      <w:r w:rsidRPr="009E1295">
        <w:rPr>
          <w:sz w:val="24"/>
          <w:szCs w:val="24"/>
          <w:lang w:val="es-ES"/>
        </w:rPr>
        <w:t>e</w:t>
      </w:r>
      <w:r w:rsidRPr="009E1295">
        <w:rPr>
          <w:spacing w:val="-1"/>
          <w:sz w:val="24"/>
          <w:szCs w:val="24"/>
          <w:lang w:val="es-ES"/>
        </w:rPr>
        <w:t>t</w:t>
      </w:r>
      <w:r w:rsidRPr="009E1295">
        <w:rPr>
          <w:sz w:val="24"/>
          <w:szCs w:val="24"/>
          <w:lang w:val="es-ES"/>
        </w:rPr>
        <w:t>c.);</w:t>
      </w:r>
    </w:p>
    <w:p w:rsidR="004B6925" w:rsidRPr="009E1295" w:rsidRDefault="003E59B6">
      <w:pPr>
        <w:ind w:left="822"/>
        <w:rPr>
          <w:sz w:val="24"/>
          <w:szCs w:val="24"/>
          <w:lang w:val="es-ES"/>
        </w:rPr>
      </w:pPr>
      <w:r w:rsidRPr="009E1295">
        <w:rPr>
          <w:sz w:val="24"/>
          <w:szCs w:val="24"/>
          <w:lang w:val="es-ES"/>
        </w:rPr>
        <w:t xml:space="preserve">-   </w:t>
      </w:r>
      <w:r w:rsidRPr="009E1295">
        <w:rPr>
          <w:spacing w:val="40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vân</w:t>
      </w:r>
      <w:r w:rsidRPr="009E1295">
        <w:rPr>
          <w:spacing w:val="-1"/>
          <w:sz w:val="24"/>
          <w:szCs w:val="24"/>
          <w:lang w:val="es-ES"/>
        </w:rPr>
        <w:t>t</w:t>
      </w:r>
      <w:r w:rsidRPr="009E1295">
        <w:rPr>
          <w:sz w:val="24"/>
          <w:szCs w:val="24"/>
          <w:lang w:val="es-ES"/>
        </w:rPr>
        <w:t>ul</w:t>
      </w:r>
      <w:proofErr w:type="spellEnd"/>
      <w:r w:rsidRPr="009E1295">
        <w:rPr>
          <w:spacing w:val="1"/>
          <w:sz w:val="24"/>
          <w:szCs w:val="24"/>
          <w:lang w:val="es-ES"/>
        </w:rPr>
        <w:t xml:space="preserve"> </w:t>
      </w:r>
      <w:r w:rsidRPr="009E1295">
        <w:rPr>
          <w:sz w:val="24"/>
          <w:szCs w:val="24"/>
          <w:lang w:val="es-ES"/>
        </w:rPr>
        <w:t>(</w:t>
      </w:r>
      <w:proofErr w:type="spellStart"/>
      <w:r w:rsidRPr="009E1295">
        <w:rPr>
          <w:sz w:val="24"/>
          <w:szCs w:val="24"/>
          <w:lang w:val="es-ES"/>
        </w:rPr>
        <w:t>d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rec</w:t>
      </w:r>
      <w:r w:rsidRPr="009E1295">
        <w:rPr>
          <w:spacing w:val="-1"/>
          <w:sz w:val="24"/>
          <w:szCs w:val="24"/>
          <w:lang w:val="es-ES"/>
        </w:rPr>
        <w:t>ţi</w:t>
      </w:r>
      <w:r w:rsidRPr="009E1295">
        <w:rPr>
          <w:sz w:val="24"/>
          <w:szCs w:val="24"/>
          <w:lang w:val="es-ES"/>
        </w:rPr>
        <w:t>e</w:t>
      </w:r>
      <w:proofErr w:type="spellEnd"/>
      <w:r w:rsidRPr="009E1295">
        <w:rPr>
          <w:sz w:val="24"/>
          <w:szCs w:val="24"/>
          <w:lang w:val="es-ES"/>
        </w:rPr>
        <w:t>,</w:t>
      </w:r>
      <w:r w:rsidRPr="009E1295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9E1295">
        <w:rPr>
          <w:spacing w:val="-1"/>
          <w:sz w:val="24"/>
          <w:szCs w:val="24"/>
          <w:lang w:val="es-ES"/>
        </w:rPr>
        <w:t>t</w:t>
      </w:r>
      <w:r w:rsidRPr="009E1295">
        <w:rPr>
          <w:sz w:val="24"/>
          <w:szCs w:val="24"/>
          <w:lang w:val="es-ES"/>
        </w:rPr>
        <w:t>ăr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e</w:t>
      </w:r>
      <w:proofErr w:type="spellEnd"/>
      <w:r w:rsidRPr="009E1295">
        <w:rPr>
          <w:sz w:val="24"/>
          <w:szCs w:val="24"/>
          <w:lang w:val="es-ES"/>
        </w:rPr>
        <w:t>);</w:t>
      </w:r>
    </w:p>
    <w:p w:rsidR="004B6925" w:rsidRPr="009E1295" w:rsidRDefault="003E59B6">
      <w:pPr>
        <w:ind w:left="822"/>
        <w:rPr>
          <w:sz w:val="24"/>
          <w:szCs w:val="24"/>
          <w:lang w:val="es-ES"/>
        </w:rPr>
      </w:pPr>
      <w:r w:rsidRPr="009E1295">
        <w:rPr>
          <w:sz w:val="24"/>
          <w:szCs w:val="24"/>
          <w:lang w:val="es-ES"/>
        </w:rPr>
        <w:t xml:space="preserve">-   </w:t>
      </w:r>
      <w:r w:rsidRPr="009E1295">
        <w:rPr>
          <w:spacing w:val="40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prec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p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pacing w:val="1"/>
          <w:sz w:val="24"/>
          <w:szCs w:val="24"/>
          <w:lang w:val="es-ES"/>
        </w:rPr>
        <w:t>t</w:t>
      </w:r>
      <w:r w:rsidRPr="009E1295">
        <w:rPr>
          <w:sz w:val="24"/>
          <w:szCs w:val="24"/>
          <w:lang w:val="es-ES"/>
        </w:rPr>
        <w:t>a</w:t>
      </w:r>
      <w:r w:rsidRPr="009E1295">
        <w:rPr>
          <w:spacing w:val="-1"/>
          <w:sz w:val="24"/>
          <w:szCs w:val="24"/>
          <w:lang w:val="es-ES"/>
        </w:rPr>
        <w:t>ţ</w:t>
      </w:r>
      <w:r w:rsidRPr="009E1295">
        <w:rPr>
          <w:spacing w:val="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i</w:t>
      </w:r>
      <w:proofErr w:type="spellEnd"/>
      <w:r w:rsidRPr="009E1295">
        <w:rPr>
          <w:spacing w:val="1"/>
          <w:sz w:val="24"/>
          <w:szCs w:val="24"/>
          <w:lang w:val="es-ES"/>
        </w:rPr>
        <w:t xml:space="preserve"> </w:t>
      </w:r>
      <w:r w:rsidRPr="009E1295">
        <w:rPr>
          <w:sz w:val="24"/>
          <w:szCs w:val="24"/>
          <w:lang w:val="es-ES"/>
        </w:rPr>
        <w:t>(</w:t>
      </w:r>
      <w:proofErr w:type="spellStart"/>
      <w:r w:rsidRPr="009E1295">
        <w:rPr>
          <w:spacing w:val="-1"/>
          <w:sz w:val="24"/>
          <w:szCs w:val="24"/>
          <w:lang w:val="es-ES"/>
        </w:rPr>
        <w:t>ti</w:t>
      </w:r>
      <w:r w:rsidRPr="009E1295">
        <w:rPr>
          <w:sz w:val="24"/>
          <w:szCs w:val="24"/>
          <w:lang w:val="es-ES"/>
        </w:rPr>
        <w:t>pul</w:t>
      </w:r>
      <w:proofErr w:type="spellEnd"/>
      <w:r w:rsidRPr="009E1295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9E1295">
        <w:rPr>
          <w:spacing w:val="-1"/>
          <w:sz w:val="24"/>
          <w:szCs w:val="24"/>
          <w:lang w:val="es-ES"/>
        </w:rPr>
        <w:t>l</w:t>
      </w:r>
      <w:r w:rsidRPr="009E1295">
        <w:rPr>
          <w:sz w:val="24"/>
          <w:szCs w:val="24"/>
          <w:lang w:val="es-ES"/>
        </w:rPr>
        <w:t>o</w:t>
      </w:r>
      <w:r w:rsidRPr="009E1295">
        <w:rPr>
          <w:spacing w:val="-10"/>
          <w:sz w:val="24"/>
          <w:szCs w:val="24"/>
          <w:lang w:val="es-ES"/>
        </w:rPr>
        <w:t>r</w:t>
      </w:r>
      <w:proofErr w:type="spellEnd"/>
      <w:r w:rsidRPr="009E1295">
        <w:rPr>
          <w:sz w:val="24"/>
          <w:szCs w:val="24"/>
          <w:lang w:val="es-ES"/>
        </w:rPr>
        <w:t>,</w:t>
      </w:r>
      <w:r w:rsidRPr="009E1295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dacă</w:t>
      </w:r>
      <w:proofErr w:type="spellEnd"/>
      <w:r w:rsidRPr="009E1295">
        <w:rPr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ex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s</w:t>
      </w:r>
      <w:r w:rsidRPr="009E1295">
        <w:rPr>
          <w:spacing w:val="-1"/>
          <w:sz w:val="24"/>
          <w:szCs w:val="24"/>
          <w:lang w:val="es-ES"/>
        </w:rPr>
        <w:t>t</w:t>
      </w:r>
      <w:r w:rsidRPr="009E1295">
        <w:rPr>
          <w:sz w:val="24"/>
          <w:szCs w:val="24"/>
          <w:lang w:val="es-ES"/>
        </w:rPr>
        <w:t>ă</w:t>
      </w:r>
      <w:proofErr w:type="spellEnd"/>
      <w:r w:rsidRPr="009E1295">
        <w:rPr>
          <w:sz w:val="24"/>
          <w:szCs w:val="24"/>
          <w:lang w:val="es-ES"/>
        </w:rPr>
        <w:t>);</w:t>
      </w:r>
    </w:p>
    <w:p w:rsidR="004B6925" w:rsidRPr="009E1295" w:rsidRDefault="003E59B6">
      <w:pPr>
        <w:ind w:left="822"/>
        <w:rPr>
          <w:sz w:val="24"/>
          <w:szCs w:val="24"/>
          <w:lang w:val="es-ES"/>
        </w:rPr>
      </w:pPr>
      <w:r w:rsidRPr="009E1295">
        <w:rPr>
          <w:sz w:val="24"/>
          <w:szCs w:val="24"/>
          <w:lang w:val="es-ES"/>
        </w:rPr>
        <w:t xml:space="preserve">-   </w:t>
      </w:r>
      <w:r w:rsidRPr="009E1295">
        <w:rPr>
          <w:spacing w:val="40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a</w:t>
      </w:r>
      <w:r w:rsidRPr="009E1295">
        <w:rPr>
          <w:spacing w:val="-1"/>
          <w:sz w:val="24"/>
          <w:szCs w:val="24"/>
          <w:lang w:val="es-ES"/>
        </w:rPr>
        <w:t>lt</w:t>
      </w:r>
      <w:r w:rsidRPr="009E1295">
        <w:rPr>
          <w:sz w:val="24"/>
          <w:szCs w:val="24"/>
          <w:lang w:val="es-ES"/>
        </w:rPr>
        <w:t>e</w:t>
      </w:r>
      <w:proofErr w:type="spellEnd"/>
      <w:r w:rsidRPr="009E1295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feno</w:t>
      </w:r>
      <w:r w:rsidRPr="009E1295">
        <w:rPr>
          <w:spacing w:val="-1"/>
          <w:sz w:val="24"/>
          <w:szCs w:val="24"/>
          <w:lang w:val="es-ES"/>
        </w:rPr>
        <w:t>m</w:t>
      </w:r>
      <w:r w:rsidRPr="009E1295">
        <w:rPr>
          <w:sz w:val="24"/>
          <w:szCs w:val="24"/>
          <w:lang w:val="es-ES"/>
        </w:rPr>
        <w:t>ene</w:t>
      </w:r>
      <w:proofErr w:type="spellEnd"/>
      <w:r w:rsidR="005D792D" w:rsidRPr="009E1295">
        <w:rPr>
          <w:sz w:val="24"/>
          <w:szCs w:val="24"/>
          <w:lang w:val="es-ES"/>
        </w:rPr>
        <w:t xml:space="preserve"> </w:t>
      </w:r>
      <w:proofErr w:type="spellStart"/>
      <w:r w:rsidR="005D792D" w:rsidRPr="009E1295">
        <w:rPr>
          <w:sz w:val="24"/>
          <w:szCs w:val="24"/>
          <w:lang w:val="es-ES"/>
        </w:rPr>
        <w:t>meteorologice</w:t>
      </w:r>
      <w:proofErr w:type="spellEnd"/>
      <w:r w:rsidRPr="009E1295">
        <w:rPr>
          <w:spacing w:val="3"/>
          <w:sz w:val="24"/>
          <w:szCs w:val="24"/>
          <w:lang w:val="es-ES"/>
        </w:rPr>
        <w:t xml:space="preserve"> </w:t>
      </w:r>
      <w:r w:rsidR="005D792D" w:rsidRPr="009E1295">
        <w:rPr>
          <w:sz w:val="24"/>
          <w:szCs w:val="24"/>
          <w:lang w:val="es-ES"/>
        </w:rPr>
        <w:t>(</w:t>
      </w:r>
      <w:proofErr w:type="spellStart"/>
      <w:r w:rsidRPr="009E1295">
        <w:rPr>
          <w:sz w:val="24"/>
          <w:szCs w:val="24"/>
          <w:lang w:val="es-ES"/>
        </w:rPr>
        <w:t>cea</w:t>
      </w:r>
      <w:r w:rsidRPr="009E1295">
        <w:rPr>
          <w:spacing w:val="-1"/>
          <w:sz w:val="24"/>
          <w:szCs w:val="24"/>
          <w:lang w:val="es-ES"/>
        </w:rPr>
        <w:t>ţ</w:t>
      </w:r>
      <w:r w:rsidRPr="009E1295">
        <w:rPr>
          <w:sz w:val="24"/>
          <w:szCs w:val="24"/>
          <w:lang w:val="es-ES"/>
        </w:rPr>
        <w:t>ă</w:t>
      </w:r>
      <w:proofErr w:type="spellEnd"/>
      <w:r w:rsidRPr="009E1295">
        <w:rPr>
          <w:sz w:val="24"/>
          <w:szCs w:val="24"/>
          <w:lang w:val="es-ES"/>
        </w:rPr>
        <w:t>,</w:t>
      </w:r>
      <w:r w:rsidRPr="009E1295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rouă</w:t>
      </w:r>
      <w:proofErr w:type="spellEnd"/>
      <w:r w:rsidRPr="009E1295">
        <w:rPr>
          <w:sz w:val="24"/>
          <w:szCs w:val="24"/>
          <w:lang w:val="es-ES"/>
        </w:rPr>
        <w:t xml:space="preserve">, </w:t>
      </w:r>
      <w:proofErr w:type="spellStart"/>
      <w:r w:rsidRPr="009E1295">
        <w:rPr>
          <w:sz w:val="24"/>
          <w:szCs w:val="24"/>
          <w:lang w:val="es-ES"/>
        </w:rPr>
        <w:t>bru</w:t>
      </w:r>
      <w:r w:rsidRPr="009E1295">
        <w:rPr>
          <w:spacing w:val="-1"/>
          <w:sz w:val="24"/>
          <w:szCs w:val="24"/>
          <w:lang w:val="es-ES"/>
        </w:rPr>
        <w:t>m</w:t>
      </w:r>
      <w:r w:rsidRPr="009E1295">
        <w:rPr>
          <w:sz w:val="24"/>
          <w:szCs w:val="24"/>
          <w:lang w:val="es-ES"/>
        </w:rPr>
        <w:t>ă</w:t>
      </w:r>
      <w:proofErr w:type="spellEnd"/>
      <w:r w:rsidRPr="009E1295">
        <w:rPr>
          <w:sz w:val="24"/>
          <w:szCs w:val="24"/>
          <w:lang w:val="es-ES"/>
        </w:rPr>
        <w:t>,</w:t>
      </w:r>
      <w:r w:rsidRPr="009E1295">
        <w:rPr>
          <w:spacing w:val="2"/>
          <w:sz w:val="24"/>
          <w:szCs w:val="24"/>
          <w:lang w:val="es-ES"/>
        </w:rPr>
        <w:t xml:space="preserve"> </w:t>
      </w:r>
      <w:proofErr w:type="spellStart"/>
      <w:r w:rsidR="005D792D" w:rsidRPr="009E1295">
        <w:rPr>
          <w:spacing w:val="-1"/>
          <w:sz w:val="24"/>
          <w:szCs w:val="24"/>
          <w:lang w:val="es-ES"/>
        </w:rPr>
        <w:t>descărcări</w:t>
      </w:r>
      <w:proofErr w:type="spellEnd"/>
      <w:r w:rsidR="005D792D" w:rsidRPr="009E1295">
        <w:rPr>
          <w:spacing w:val="-1"/>
          <w:sz w:val="24"/>
          <w:szCs w:val="24"/>
          <w:lang w:val="es-ES"/>
        </w:rPr>
        <w:t xml:space="preserve"> electrice</w:t>
      </w:r>
      <w:r w:rsidRPr="009E1295">
        <w:rPr>
          <w:spacing w:val="1"/>
          <w:sz w:val="24"/>
          <w:szCs w:val="24"/>
          <w:lang w:val="es-ES"/>
        </w:rPr>
        <w:t xml:space="preserve"> </w:t>
      </w:r>
      <w:r w:rsidRPr="009E1295">
        <w:rPr>
          <w:sz w:val="24"/>
          <w:szCs w:val="24"/>
          <w:lang w:val="es-ES"/>
        </w:rPr>
        <w:t>e</w:t>
      </w:r>
      <w:r w:rsidRPr="009E1295">
        <w:rPr>
          <w:spacing w:val="-1"/>
          <w:sz w:val="24"/>
          <w:szCs w:val="24"/>
          <w:lang w:val="es-ES"/>
        </w:rPr>
        <w:t>t</w:t>
      </w:r>
      <w:r w:rsidRPr="009E1295">
        <w:rPr>
          <w:sz w:val="24"/>
          <w:szCs w:val="24"/>
          <w:lang w:val="es-ES"/>
        </w:rPr>
        <w:t>c.)</w:t>
      </w:r>
    </w:p>
    <w:p w:rsidR="00FE799D" w:rsidRPr="009E1295" w:rsidRDefault="00FE799D">
      <w:pPr>
        <w:ind w:left="822"/>
        <w:rPr>
          <w:sz w:val="24"/>
          <w:szCs w:val="24"/>
          <w:lang w:val="es-ES"/>
        </w:rPr>
      </w:pPr>
    </w:p>
    <w:p w:rsidR="005D792D" w:rsidRPr="009E1295" w:rsidRDefault="005D792D" w:rsidP="005D792D">
      <w:pPr>
        <w:rPr>
          <w:sz w:val="24"/>
          <w:szCs w:val="24"/>
          <w:lang w:val="es-ES"/>
        </w:rPr>
      </w:pPr>
      <w:r w:rsidRPr="009E1295">
        <w:rPr>
          <w:sz w:val="24"/>
          <w:szCs w:val="24"/>
          <w:lang w:val="es-ES"/>
        </w:rPr>
        <w:t>……………………………………………………………………………………………………..</w:t>
      </w:r>
    </w:p>
    <w:p w:rsidR="005D792D" w:rsidRPr="009E1295" w:rsidRDefault="005D792D" w:rsidP="005D792D">
      <w:pPr>
        <w:rPr>
          <w:sz w:val="24"/>
          <w:szCs w:val="24"/>
          <w:lang w:val="es-ES"/>
        </w:rPr>
      </w:pPr>
    </w:p>
    <w:p w:rsidR="004B6925" w:rsidRPr="009E1295" w:rsidRDefault="003E59B6">
      <w:pPr>
        <w:spacing w:line="280" w:lineRule="exact"/>
        <w:ind w:left="102"/>
        <w:rPr>
          <w:sz w:val="24"/>
          <w:szCs w:val="24"/>
          <w:lang w:val="es-ES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9E1295">
        <w:rPr>
          <w:position w:val="-1"/>
          <w:sz w:val="24"/>
          <w:szCs w:val="24"/>
          <w:lang w:val="es-ES"/>
        </w:rPr>
        <w:t xml:space="preserve">   </w:t>
      </w:r>
      <w:r w:rsidRPr="009E1295">
        <w:rPr>
          <w:spacing w:val="10"/>
          <w:position w:val="-1"/>
          <w:sz w:val="24"/>
          <w:szCs w:val="24"/>
          <w:lang w:val="es-ES"/>
        </w:rPr>
        <w:t xml:space="preserve"> </w:t>
      </w:r>
      <w:r w:rsidRPr="009E1295">
        <w:rPr>
          <w:b/>
          <w:position w:val="-1"/>
          <w:sz w:val="24"/>
          <w:szCs w:val="24"/>
          <w:lang w:val="es-ES"/>
        </w:rPr>
        <w:t>Comp</w:t>
      </w:r>
      <w:r w:rsidRPr="009E1295">
        <w:rPr>
          <w:b/>
          <w:spacing w:val="-2"/>
          <w:position w:val="-1"/>
          <w:sz w:val="24"/>
          <w:szCs w:val="24"/>
          <w:lang w:val="es-ES"/>
        </w:rPr>
        <w:t>o</w:t>
      </w:r>
      <w:r w:rsidRPr="009E1295">
        <w:rPr>
          <w:b/>
          <w:position w:val="-1"/>
          <w:sz w:val="24"/>
          <w:szCs w:val="24"/>
          <w:lang w:val="es-ES"/>
        </w:rPr>
        <w:t>nente</w:t>
      </w:r>
      <w:r w:rsidRPr="009E1295">
        <w:rPr>
          <w:b/>
          <w:spacing w:val="1"/>
          <w:position w:val="-1"/>
          <w:sz w:val="24"/>
          <w:szCs w:val="24"/>
          <w:lang w:val="es-ES"/>
        </w:rPr>
        <w:t xml:space="preserve"> </w:t>
      </w:r>
      <w:proofErr w:type="spellStart"/>
      <w:r w:rsidRPr="009E1295">
        <w:rPr>
          <w:b/>
          <w:position w:val="-1"/>
          <w:sz w:val="24"/>
          <w:szCs w:val="24"/>
          <w:lang w:val="es-ES"/>
        </w:rPr>
        <w:t>h</w:t>
      </w:r>
      <w:r w:rsidRPr="009E1295">
        <w:rPr>
          <w:b/>
          <w:spacing w:val="-1"/>
          <w:position w:val="-1"/>
          <w:sz w:val="24"/>
          <w:szCs w:val="24"/>
          <w:lang w:val="es-ES"/>
        </w:rPr>
        <w:t>i</w:t>
      </w:r>
      <w:r w:rsidRPr="009E1295">
        <w:rPr>
          <w:b/>
          <w:position w:val="-1"/>
          <w:sz w:val="24"/>
          <w:szCs w:val="24"/>
          <w:lang w:val="es-ES"/>
        </w:rPr>
        <w:t>d</w:t>
      </w:r>
      <w:r w:rsidRPr="009E1295">
        <w:rPr>
          <w:b/>
          <w:spacing w:val="-6"/>
          <w:position w:val="-1"/>
          <w:sz w:val="24"/>
          <w:szCs w:val="24"/>
          <w:lang w:val="es-ES"/>
        </w:rPr>
        <w:t>r</w:t>
      </w:r>
      <w:r w:rsidRPr="009E1295">
        <w:rPr>
          <w:b/>
          <w:position w:val="-1"/>
          <w:sz w:val="24"/>
          <w:szCs w:val="24"/>
          <w:lang w:val="es-ES"/>
        </w:rPr>
        <w:t>ograf</w:t>
      </w:r>
      <w:r w:rsidRPr="009E1295">
        <w:rPr>
          <w:b/>
          <w:spacing w:val="-1"/>
          <w:position w:val="-1"/>
          <w:sz w:val="24"/>
          <w:szCs w:val="24"/>
          <w:lang w:val="es-ES"/>
        </w:rPr>
        <w:t>i</w:t>
      </w:r>
      <w:r w:rsidRPr="009E1295">
        <w:rPr>
          <w:b/>
          <w:position w:val="-1"/>
          <w:sz w:val="24"/>
          <w:szCs w:val="24"/>
          <w:lang w:val="es-ES"/>
        </w:rPr>
        <w:t>ce</w:t>
      </w:r>
      <w:proofErr w:type="spellEnd"/>
      <w:r w:rsidRPr="009E1295">
        <w:rPr>
          <w:b/>
          <w:position w:val="-1"/>
          <w:sz w:val="24"/>
          <w:szCs w:val="24"/>
          <w:lang w:val="es-ES"/>
        </w:rPr>
        <w:t>:</w:t>
      </w:r>
      <w:r w:rsidRPr="009E1295">
        <w:rPr>
          <w:b/>
          <w:spacing w:val="5"/>
          <w:position w:val="-1"/>
          <w:sz w:val="24"/>
          <w:szCs w:val="24"/>
          <w:lang w:val="es-ES"/>
        </w:rPr>
        <w:t xml:space="preserve"> </w:t>
      </w:r>
      <w:proofErr w:type="spellStart"/>
      <w:r w:rsidR="005D792D" w:rsidRPr="009E1295">
        <w:rPr>
          <w:position w:val="-1"/>
          <w:sz w:val="24"/>
          <w:szCs w:val="24"/>
          <w:lang w:val="es-ES"/>
        </w:rPr>
        <w:t>râuri</w:t>
      </w:r>
      <w:proofErr w:type="spellEnd"/>
      <w:r w:rsidR="005D792D" w:rsidRPr="009E1295">
        <w:rPr>
          <w:position w:val="-1"/>
          <w:sz w:val="24"/>
          <w:szCs w:val="24"/>
          <w:lang w:val="es-ES"/>
        </w:rPr>
        <w:t xml:space="preserve">, </w:t>
      </w:r>
      <w:proofErr w:type="spellStart"/>
      <w:r w:rsidR="005D792D" w:rsidRPr="009E1295">
        <w:rPr>
          <w:position w:val="-1"/>
          <w:sz w:val="24"/>
          <w:szCs w:val="24"/>
          <w:lang w:val="es-ES"/>
        </w:rPr>
        <w:t>lacuri</w:t>
      </w:r>
      <w:proofErr w:type="spellEnd"/>
      <w:r w:rsidR="005D792D" w:rsidRPr="009E1295">
        <w:rPr>
          <w:position w:val="-1"/>
          <w:sz w:val="24"/>
          <w:szCs w:val="24"/>
          <w:lang w:val="es-ES"/>
        </w:rPr>
        <w:t xml:space="preserve">, </w:t>
      </w:r>
      <w:proofErr w:type="spellStart"/>
      <w:r w:rsidR="005D792D" w:rsidRPr="009E1295">
        <w:rPr>
          <w:position w:val="-1"/>
          <w:sz w:val="24"/>
          <w:szCs w:val="24"/>
          <w:lang w:val="es-ES"/>
        </w:rPr>
        <w:t>bălți</w:t>
      </w:r>
      <w:proofErr w:type="spellEnd"/>
      <w:r w:rsidR="005D792D" w:rsidRPr="009E1295">
        <w:rPr>
          <w:position w:val="-1"/>
          <w:sz w:val="24"/>
          <w:szCs w:val="24"/>
          <w:lang w:val="es-ES"/>
        </w:rPr>
        <w:t xml:space="preserve">, </w:t>
      </w:r>
      <w:proofErr w:type="spellStart"/>
      <w:r w:rsidRPr="009E1295">
        <w:rPr>
          <w:spacing w:val="-1"/>
          <w:position w:val="-1"/>
          <w:sz w:val="24"/>
          <w:szCs w:val="24"/>
          <w:lang w:val="es-ES"/>
        </w:rPr>
        <w:t>i</w:t>
      </w:r>
      <w:r w:rsidR="006C73CA" w:rsidRPr="009E1295">
        <w:rPr>
          <w:position w:val="-1"/>
          <w:sz w:val="24"/>
          <w:szCs w:val="24"/>
          <w:lang w:val="es-ES"/>
        </w:rPr>
        <w:t>zvoare</w:t>
      </w:r>
      <w:proofErr w:type="spellEnd"/>
      <w:r w:rsidRPr="009E1295">
        <w:rPr>
          <w:position w:val="-1"/>
          <w:sz w:val="24"/>
          <w:szCs w:val="24"/>
          <w:lang w:val="es-ES"/>
        </w:rPr>
        <w:t>,</w:t>
      </w:r>
      <w:r w:rsidRPr="009E1295">
        <w:rPr>
          <w:spacing w:val="1"/>
          <w:position w:val="-1"/>
          <w:sz w:val="24"/>
          <w:szCs w:val="24"/>
          <w:lang w:val="es-ES"/>
        </w:rPr>
        <w:t xml:space="preserve"> </w:t>
      </w:r>
      <w:r w:rsidRPr="009E1295">
        <w:rPr>
          <w:position w:val="-1"/>
          <w:sz w:val="24"/>
          <w:szCs w:val="24"/>
          <w:lang w:val="es-ES"/>
        </w:rPr>
        <w:t>e</w:t>
      </w:r>
      <w:r w:rsidRPr="009E1295">
        <w:rPr>
          <w:spacing w:val="-1"/>
          <w:position w:val="-1"/>
          <w:sz w:val="24"/>
          <w:szCs w:val="24"/>
          <w:lang w:val="es-ES"/>
        </w:rPr>
        <w:t>t</w:t>
      </w:r>
      <w:r w:rsidR="00D64634" w:rsidRPr="009E1295">
        <w:rPr>
          <w:position w:val="-1"/>
          <w:sz w:val="24"/>
          <w:szCs w:val="24"/>
          <w:lang w:val="es-ES"/>
        </w:rPr>
        <w:t>c.</w:t>
      </w:r>
    </w:p>
    <w:p w:rsidR="004B6925" w:rsidRPr="009E1295" w:rsidRDefault="003E59B6">
      <w:pPr>
        <w:spacing w:before="1"/>
        <w:ind w:left="822"/>
        <w:rPr>
          <w:sz w:val="24"/>
          <w:szCs w:val="24"/>
          <w:lang w:val="es-ES"/>
        </w:rPr>
      </w:pPr>
      <w:r w:rsidRPr="009E1295">
        <w:rPr>
          <w:sz w:val="24"/>
          <w:szCs w:val="24"/>
          <w:lang w:val="es-ES"/>
        </w:rPr>
        <w:t xml:space="preserve">- </w:t>
      </w:r>
      <w:proofErr w:type="spellStart"/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den</w:t>
      </w:r>
      <w:r w:rsidRPr="009E1295">
        <w:rPr>
          <w:spacing w:val="-1"/>
          <w:sz w:val="24"/>
          <w:szCs w:val="24"/>
          <w:lang w:val="es-ES"/>
        </w:rPr>
        <w:t>ti</w:t>
      </w:r>
      <w:r w:rsidRPr="009E1295">
        <w:rPr>
          <w:sz w:val="24"/>
          <w:szCs w:val="24"/>
          <w:lang w:val="es-ES"/>
        </w:rPr>
        <w:t>f</w:t>
      </w:r>
      <w:r w:rsidRPr="009E1295">
        <w:rPr>
          <w:spacing w:val="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carea</w:t>
      </w:r>
      <w:proofErr w:type="spellEnd"/>
      <w:r w:rsidRPr="009E1295">
        <w:rPr>
          <w:spacing w:val="3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şi</w:t>
      </w:r>
      <w:proofErr w:type="spellEnd"/>
      <w:r w:rsidRPr="009E1295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c</w:t>
      </w:r>
      <w:r w:rsidRPr="009E1295">
        <w:rPr>
          <w:spacing w:val="-1"/>
          <w:sz w:val="24"/>
          <w:szCs w:val="24"/>
          <w:lang w:val="es-ES"/>
        </w:rPr>
        <w:t>l</w:t>
      </w:r>
      <w:r w:rsidRPr="009E1295">
        <w:rPr>
          <w:sz w:val="24"/>
          <w:szCs w:val="24"/>
          <w:lang w:val="es-ES"/>
        </w:rPr>
        <w:t>as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f</w:t>
      </w:r>
      <w:r w:rsidRPr="009E1295">
        <w:rPr>
          <w:spacing w:val="-1"/>
          <w:sz w:val="24"/>
          <w:szCs w:val="24"/>
          <w:lang w:val="es-ES"/>
        </w:rPr>
        <w:t>i</w:t>
      </w:r>
      <w:r w:rsidRPr="009E1295">
        <w:rPr>
          <w:sz w:val="24"/>
          <w:szCs w:val="24"/>
          <w:lang w:val="es-ES"/>
        </w:rPr>
        <w:t>car</w:t>
      </w:r>
      <w:r w:rsidRPr="009E1295">
        <w:rPr>
          <w:spacing w:val="1"/>
          <w:sz w:val="24"/>
          <w:szCs w:val="24"/>
          <w:lang w:val="es-ES"/>
        </w:rPr>
        <w:t>e</w:t>
      </w:r>
      <w:r w:rsidRPr="009E1295">
        <w:rPr>
          <w:sz w:val="24"/>
          <w:szCs w:val="24"/>
          <w:lang w:val="es-ES"/>
        </w:rPr>
        <w:t>a</w:t>
      </w:r>
      <w:proofErr w:type="spellEnd"/>
      <w:r w:rsidRPr="009E1295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9E1295">
        <w:rPr>
          <w:spacing w:val="-1"/>
          <w:sz w:val="24"/>
          <w:szCs w:val="24"/>
          <w:lang w:val="es-ES"/>
        </w:rPr>
        <w:t>l</w:t>
      </w:r>
      <w:r w:rsidRPr="009E1295">
        <w:rPr>
          <w:sz w:val="24"/>
          <w:szCs w:val="24"/>
          <w:lang w:val="es-ES"/>
        </w:rPr>
        <w:t>or</w:t>
      </w:r>
      <w:proofErr w:type="spellEnd"/>
      <w:r w:rsidRPr="009E1295">
        <w:rPr>
          <w:sz w:val="24"/>
          <w:szCs w:val="24"/>
          <w:lang w:val="es-ES"/>
        </w:rPr>
        <w:t>;</w:t>
      </w:r>
    </w:p>
    <w:p w:rsidR="00FE799D" w:rsidRPr="009E1295" w:rsidRDefault="00FE799D">
      <w:pPr>
        <w:spacing w:before="1"/>
        <w:ind w:left="822"/>
        <w:rPr>
          <w:sz w:val="24"/>
          <w:szCs w:val="24"/>
          <w:lang w:val="es-ES"/>
        </w:rPr>
      </w:pPr>
    </w:p>
    <w:p w:rsidR="00D64634" w:rsidRPr="009E1295" w:rsidRDefault="00D64634">
      <w:pPr>
        <w:rPr>
          <w:lang w:val="es-ES"/>
        </w:rPr>
      </w:pPr>
      <w:r w:rsidRPr="009E1295">
        <w:rPr>
          <w:sz w:val="24"/>
          <w:szCs w:val="24"/>
          <w:lang w:val="es-ES"/>
        </w:rPr>
        <w:t>--------------------------------------------------------------------------------------------------------------------</w:t>
      </w:r>
    </w:p>
    <w:p w:rsidR="00D64634" w:rsidRPr="009E1295" w:rsidRDefault="00D64634" w:rsidP="00D64634">
      <w:pPr>
        <w:spacing w:before="1"/>
        <w:rPr>
          <w:sz w:val="24"/>
          <w:szCs w:val="24"/>
          <w:lang w:val="es-ES"/>
        </w:rPr>
      </w:pPr>
    </w:p>
    <w:p w:rsidR="004B6925" w:rsidRPr="009E1295" w:rsidRDefault="003E59B6">
      <w:pPr>
        <w:spacing w:line="280" w:lineRule="exact"/>
        <w:ind w:left="102"/>
        <w:rPr>
          <w:sz w:val="24"/>
          <w:szCs w:val="24"/>
          <w:lang w:val="es-ES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9E1295">
        <w:rPr>
          <w:position w:val="-1"/>
          <w:sz w:val="24"/>
          <w:szCs w:val="24"/>
          <w:lang w:val="es-ES"/>
        </w:rPr>
        <w:t xml:space="preserve">   </w:t>
      </w:r>
      <w:r w:rsidRPr="009E1295">
        <w:rPr>
          <w:spacing w:val="10"/>
          <w:position w:val="-1"/>
          <w:sz w:val="24"/>
          <w:szCs w:val="24"/>
          <w:lang w:val="es-ES"/>
        </w:rPr>
        <w:t xml:space="preserve"> </w:t>
      </w:r>
      <w:proofErr w:type="spellStart"/>
      <w:r w:rsidRPr="009E1295">
        <w:rPr>
          <w:b/>
          <w:spacing w:val="-23"/>
          <w:position w:val="-1"/>
          <w:sz w:val="24"/>
          <w:szCs w:val="24"/>
          <w:lang w:val="es-ES"/>
        </w:rPr>
        <w:t>V</w:t>
      </w:r>
      <w:r w:rsidRPr="009E1295">
        <w:rPr>
          <w:b/>
          <w:position w:val="-1"/>
          <w:sz w:val="24"/>
          <w:szCs w:val="24"/>
          <w:lang w:val="es-ES"/>
        </w:rPr>
        <w:t>egetaţ</w:t>
      </w:r>
      <w:r w:rsidRPr="009E1295">
        <w:rPr>
          <w:b/>
          <w:spacing w:val="-1"/>
          <w:position w:val="-1"/>
          <w:sz w:val="24"/>
          <w:szCs w:val="24"/>
          <w:lang w:val="es-ES"/>
        </w:rPr>
        <w:t>i</w:t>
      </w:r>
      <w:r w:rsidRPr="009E1295">
        <w:rPr>
          <w:b/>
          <w:position w:val="-1"/>
          <w:sz w:val="24"/>
          <w:szCs w:val="24"/>
          <w:lang w:val="es-ES"/>
        </w:rPr>
        <w:t>a</w:t>
      </w:r>
      <w:proofErr w:type="spellEnd"/>
    </w:p>
    <w:p w:rsidR="004B6925" w:rsidRPr="009E1295" w:rsidRDefault="003E59B6">
      <w:pPr>
        <w:spacing w:before="1"/>
        <w:ind w:left="822"/>
        <w:rPr>
          <w:sz w:val="24"/>
          <w:szCs w:val="24"/>
          <w:lang w:val="es-ES"/>
        </w:rPr>
      </w:pPr>
      <w:r w:rsidRPr="009E1295">
        <w:rPr>
          <w:sz w:val="24"/>
          <w:szCs w:val="24"/>
          <w:lang w:val="es-ES"/>
        </w:rPr>
        <w:t xml:space="preserve">-   </w:t>
      </w:r>
      <w:r w:rsidRPr="009E1295">
        <w:rPr>
          <w:spacing w:val="40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for</w:t>
      </w:r>
      <w:r w:rsidRPr="009E1295">
        <w:rPr>
          <w:spacing w:val="-1"/>
          <w:sz w:val="24"/>
          <w:szCs w:val="24"/>
          <w:lang w:val="es-ES"/>
        </w:rPr>
        <w:t>m</w:t>
      </w:r>
      <w:r w:rsidRPr="009E1295">
        <w:rPr>
          <w:sz w:val="24"/>
          <w:szCs w:val="24"/>
          <w:lang w:val="es-ES"/>
        </w:rPr>
        <w:t>a</w:t>
      </w:r>
      <w:r w:rsidRPr="009E1295">
        <w:rPr>
          <w:spacing w:val="-1"/>
          <w:sz w:val="24"/>
          <w:szCs w:val="24"/>
          <w:lang w:val="es-ES"/>
        </w:rPr>
        <w:t>ţi</w:t>
      </w:r>
      <w:r w:rsidRPr="009E1295">
        <w:rPr>
          <w:sz w:val="24"/>
          <w:szCs w:val="24"/>
          <w:lang w:val="es-ES"/>
        </w:rPr>
        <w:t>un</w:t>
      </w:r>
      <w:r w:rsidRPr="009E1295">
        <w:rPr>
          <w:spacing w:val="1"/>
          <w:sz w:val="24"/>
          <w:szCs w:val="24"/>
          <w:lang w:val="es-ES"/>
        </w:rPr>
        <w:t>e</w:t>
      </w:r>
      <w:r w:rsidRPr="009E1295">
        <w:rPr>
          <w:sz w:val="24"/>
          <w:szCs w:val="24"/>
          <w:lang w:val="es-ES"/>
        </w:rPr>
        <w:t>a</w:t>
      </w:r>
      <w:proofErr w:type="spellEnd"/>
      <w:r w:rsidRPr="009E1295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9E1295">
        <w:rPr>
          <w:sz w:val="24"/>
          <w:szCs w:val="24"/>
          <w:lang w:val="es-ES"/>
        </w:rPr>
        <w:t>vege</w:t>
      </w:r>
      <w:r w:rsidRPr="009E1295">
        <w:rPr>
          <w:spacing w:val="-1"/>
          <w:sz w:val="24"/>
          <w:szCs w:val="24"/>
          <w:lang w:val="es-ES"/>
        </w:rPr>
        <w:t>t</w:t>
      </w:r>
      <w:r w:rsidRPr="009E1295">
        <w:rPr>
          <w:sz w:val="24"/>
          <w:szCs w:val="24"/>
          <w:lang w:val="es-ES"/>
        </w:rPr>
        <w:t>a</w:t>
      </w:r>
      <w:r w:rsidRPr="009E1295">
        <w:rPr>
          <w:spacing w:val="-1"/>
          <w:sz w:val="24"/>
          <w:szCs w:val="24"/>
          <w:lang w:val="es-ES"/>
        </w:rPr>
        <w:t>l</w:t>
      </w:r>
      <w:r w:rsidRPr="009E1295">
        <w:rPr>
          <w:sz w:val="24"/>
          <w:szCs w:val="24"/>
          <w:lang w:val="es-ES"/>
        </w:rPr>
        <w:t>ă</w:t>
      </w:r>
      <w:proofErr w:type="spellEnd"/>
      <w:r w:rsidRPr="009E1295">
        <w:rPr>
          <w:spacing w:val="3"/>
          <w:sz w:val="24"/>
          <w:szCs w:val="24"/>
          <w:lang w:val="es-ES"/>
        </w:rPr>
        <w:t xml:space="preserve"> </w:t>
      </w:r>
      <w:r w:rsidR="00D64634" w:rsidRPr="009E1295">
        <w:rPr>
          <w:sz w:val="24"/>
          <w:szCs w:val="24"/>
          <w:lang w:val="es-ES"/>
        </w:rPr>
        <w:t>(</w:t>
      </w:r>
      <w:proofErr w:type="spellStart"/>
      <w:r w:rsidR="00D64634" w:rsidRPr="009E1295">
        <w:rPr>
          <w:sz w:val="24"/>
          <w:szCs w:val="24"/>
          <w:lang w:val="es-ES"/>
        </w:rPr>
        <w:t>zone</w:t>
      </w:r>
      <w:proofErr w:type="spellEnd"/>
      <w:r w:rsidR="00D64634" w:rsidRPr="009E1295">
        <w:rPr>
          <w:sz w:val="24"/>
          <w:szCs w:val="24"/>
          <w:lang w:val="es-ES"/>
        </w:rPr>
        <w:t xml:space="preserve"> de </w:t>
      </w:r>
      <w:proofErr w:type="spellStart"/>
      <w:r w:rsidR="00D64634" w:rsidRPr="009E1295">
        <w:rPr>
          <w:sz w:val="24"/>
          <w:szCs w:val="24"/>
          <w:lang w:val="es-ES"/>
        </w:rPr>
        <w:t>vegetație</w:t>
      </w:r>
      <w:proofErr w:type="spellEnd"/>
      <w:r w:rsidR="00D64634" w:rsidRPr="009E1295">
        <w:rPr>
          <w:sz w:val="24"/>
          <w:szCs w:val="24"/>
          <w:lang w:val="es-ES"/>
        </w:rPr>
        <w:t xml:space="preserve">; </w:t>
      </w:r>
      <w:proofErr w:type="spellStart"/>
      <w:r w:rsidR="00D64634" w:rsidRPr="009E1295">
        <w:rPr>
          <w:sz w:val="24"/>
          <w:szCs w:val="24"/>
          <w:lang w:val="es-ES"/>
        </w:rPr>
        <w:t>vegetație</w:t>
      </w:r>
      <w:proofErr w:type="spellEnd"/>
      <w:r w:rsidR="00D64634" w:rsidRPr="009E1295">
        <w:rPr>
          <w:sz w:val="24"/>
          <w:szCs w:val="24"/>
          <w:lang w:val="es-ES"/>
        </w:rPr>
        <w:t xml:space="preserve"> </w:t>
      </w:r>
      <w:proofErr w:type="spellStart"/>
      <w:r w:rsidR="00D64634" w:rsidRPr="009E1295">
        <w:rPr>
          <w:sz w:val="24"/>
          <w:szCs w:val="24"/>
          <w:lang w:val="es-ES"/>
        </w:rPr>
        <w:t>zonală</w:t>
      </w:r>
      <w:proofErr w:type="spellEnd"/>
      <w:r w:rsidR="00D64634" w:rsidRPr="009E1295">
        <w:rPr>
          <w:sz w:val="24"/>
          <w:szCs w:val="24"/>
          <w:lang w:val="es-ES"/>
        </w:rPr>
        <w:t xml:space="preserve">, </w:t>
      </w:r>
      <w:proofErr w:type="spellStart"/>
      <w:r w:rsidR="00D64634" w:rsidRPr="009E1295">
        <w:rPr>
          <w:sz w:val="24"/>
          <w:szCs w:val="24"/>
          <w:lang w:val="es-ES"/>
        </w:rPr>
        <w:t>vegetație</w:t>
      </w:r>
      <w:proofErr w:type="spellEnd"/>
      <w:r w:rsidR="00D64634" w:rsidRPr="009E1295">
        <w:rPr>
          <w:sz w:val="24"/>
          <w:szCs w:val="24"/>
          <w:lang w:val="es-ES"/>
        </w:rPr>
        <w:t xml:space="preserve"> </w:t>
      </w:r>
      <w:proofErr w:type="spellStart"/>
      <w:r w:rsidR="00D64634" w:rsidRPr="009E1295">
        <w:rPr>
          <w:sz w:val="24"/>
          <w:szCs w:val="24"/>
          <w:lang w:val="es-ES"/>
        </w:rPr>
        <w:t>azonală</w:t>
      </w:r>
      <w:proofErr w:type="spellEnd"/>
      <w:r w:rsidRPr="009E1295">
        <w:rPr>
          <w:sz w:val="24"/>
          <w:szCs w:val="24"/>
          <w:lang w:val="es-ES"/>
        </w:rPr>
        <w:t>);</w:t>
      </w:r>
    </w:p>
    <w:p w:rsidR="004B6925" w:rsidRPr="009E1295" w:rsidRDefault="003E59B6">
      <w:pPr>
        <w:ind w:left="822"/>
        <w:rPr>
          <w:sz w:val="24"/>
          <w:szCs w:val="24"/>
          <w:lang w:val="fr-FR"/>
        </w:rPr>
      </w:pPr>
      <w:r w:rsidRPr="009E1295">
        <w:rPr>
          <w:sz w:val="24"/>
          <w:szCs w:val="24"/>
          <w:lang w:val="fr-FR"/>
        </w:rPr>
        <w:t xml:space="preserve">-   </w:t>
      </w:r>
      <w:r w:rsidRPr="009E1295">
        <w:rPr>
          <w:spacing w:val="40"/>
          <w:sz w:val="24"/>
          <w:szCs w:val="24"/>
          <w:lang w:val="fr-FR"/>
        </w:rPr>
        <w:t xml:space="preserve"> </w:t>
      </w:r>
      <w:proofErr w:type="spellStart"/>
      <w:r w:rsidRPr="009E1295">
        <w:rPr>
          <w:sz w:val="24"/>
          <w:szCs w:val="24"/>
          <w:lang w:val="fr-FR"/>
        </w:rPr>
        <w:t>spec</w:t>
      </w:r>
      <w:r w:rsidRPr="009E1295">
        <w:rPr>
          <w:spacing w:val="-1"/>
          <w:sz w:val="24"/>
          <w:szCs w:val="24"/>
          <w:lang w:val="fr-FR"/>
        </w:rPr>
        <w:t>i</w:t>
      </w:r>
      <w:r w:rsidRPr="009E1295">
        <w:rPr>
          <w:sz w:val="24"/>
          <w:szCs w:val="24"/>
          <w:lang w:val="fr-FR"/>
        </w:rPr>
        <w:t>i</w:t>
      </w:r>
      <w:proofErr w:type="spellEnd"/>
      <w:r w:rsidRPr="009E1295">
        <w:rPr>
          <w:spacing w:val="1"/>
          <w:sz w:val="24"/>
          <w:szCs w:val="24"/>
          <w:lang w:val="fr-FR"/>
        </w:rPr>
        <w:t xml:space="preserve"> </w:t>
      </w:r>
      <w:proofErr w:type="spellStart"/>
      <w:r w:rsidRPr="009E1295">
        <w:rPr>
          <w:spacing w:val="-1"/>
          <w:sz w:val="24"/>
          <w:szCs w:val="24"/>
          <w:lang w:val="fr-FR"/>
        </w:rPr>
        <w:t>i</w:t>
      </w:r>
      <w:r w:rsidRPr="009E1295">
        <w:rPr>
          <w:sz w:val="24"/>
          <w:szCs w:val="24"/>
          <w:lang w:val="fr-FR"/>
        </w:rPr>
        <w:t>den</w:t>
      </w:r>
      <w:r w:rsidRPr="009E1295">
        <w:rPr>
          <w:spacing w:val="-1"/>
          <w:sz w:val="24"/>
          <w:szCs w:val="24"/>
          <w:lang w:val="fr-FR"/>
        </w:rPr>
        <w:t>ti</w:t>
      </w:r>
      <w:r w:rsidRPr="009E1295">
        <w:rPr>
          <w:sz w:val="24"/>
          <w:szCs w:val="24"/>
          <w:lang w:val="fr-FR"/>
        </w:rPr>
        <w:t>f</w:t>
      </w:r>
      <w:r w:rsidRPr="009E1295">
        <w:rPr>
          <w:spacing w:val="-1"/>
          <w:sz w:val="24"/>
          <w:szCs w:val="24"/>
          <w:lang w:val="fr-FR"/>
        </w:rPr>
        <w:t>i</w:t>
      </w:r>
      <w:r w:rsidRPr="009E1295">
        <w:rPr>
          <w:spacing w:val="1"/>
          <w:sz w:val="24"/>
          <w:szCs w:val="24"/>
          <w:lang w:val="fr-FR"/>
        </w:rPr>
        <w:t>c</w:t>
      </w:r>
      <w:r w:rsidRPr="009E1295">
        <w:rPr>
          <w:sz w:val="24"/>
          <w:szCs w:val="24"/>
          <w:lang w:val="fr-FR"/>
        </w:rPr>
        <w:t>a</w:t>
      </w:r>
      <w:r w:rsidRPr="009E1295">
        <w:rPr>
          <w:spacing w:val="-1"/>
          <w:sz w:val="24"/>
          <w:szCs w:val="24"/>
          <w:lang w:val="fr-FR"/>
        </w:rPr>
        <w:t>t</w:t>
      </w:r>
      <w:r w:rsidRPr="009E1295">
        <w:rPr>
          <w:sz w:val="24"/>
          <w:szCs w:val="24"/>
          <w:lang w:val="fr-FR"/>
        </w:rPr>
        <w:t>e</w:t>
      </w:r>
      <w:proofErr w:type="spellEnd"/>
      <w:r w:rsidRPr="009E1295">
        <w:rPr>
          <w:sz w:val="24"/>
          <w:szCs w:val="24"/>
          <w:lang w:val="fr-FR"/>
        </w:rPr>
        <w:t>.</w:t>
      </w:r>
    </w:p>
    <w:p w:rsidR="00FE799D" w:rsidRPr="009E1295" w:rsidRDefault="00FE799D">
      <w:pPr>
        <w:ind w:left="822"/>
        <w:rPr>
          <w:sz w:val="24"/>
          <w:szCs w:val="24"/>
          <w:lang w:val="fr-FR"/>
        </w:rPr>
      </w:pPr>
    </w:p>
    <w:p w:rsidR="00D64634" w:rsidRPr="009E1295" w:rsidRDefault="00D64634" w:rsidP="00D64634">
      <w:pPr>
        <w:rPr>
          <w:sz w:val="24"/>
          <w:szCs w:val="24"/>
          <w:lang w:val="fr-FR"/>
        </w:rPr>
      </w:pPr>
      <w:r w:rsidRPr="009E1295">
        <w:rPr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D64634" w:rsidRPr="009E1295" w:rsidRDefault="00D64634" w:rsidP="00D64634">
      <w:pPr>
        <w:rPr>
          <w:sz w:val="24"/>
          <w:szCs w:val="24"/>
          <w:lang w:val="fr-FR"/>
        </w:rPr>
      </w:pPr>
    </w:p>
    <w:p w:rsidR="004B6925" w:rsidRPr="009E1295" w:rsidRDefault="003E59B6">
      <w:pPr>
        <w:spacing w:line="280" w:lineRule="exact"/>
        <w:ind w:left="102"/>
        <w:rPr>
          <w:sz w:val="24"/>
          <w:szCs w:val="24"/>
          <w:lang w:val="fr-FR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9E1295">
        <w:rPr>
          <w:position w:val="-1"/>
          <w:sz w:val="24"/>
          <w:szCs w:val="24"/>
          <w:lang w:val="fr-FR"/>
        </w:rPr>
        <w:t xml:space="preserve">   </w:t>
      </w:r>
      <w:r w:rsidRPr="009E1295">
        <w:rPr>
          <w:spacing w:val="10"/>
          <w:position w:val="-1"/>
          <w:sz w:val="24"/>
          <w:szCs w:val="24"/>
          <w:lang w:val="fr-FR"/>
        </w:rPr>
        <w:t xml:space="preserve"> </w:t>
      </w:r>
      <w:proofErr w:type="spellStart"/>
      <w:r w:rsidRPr="009E1295">
        <w:rPr>
          <w:b/>
          <w:spacing w:val="-1"/>
          <w:position w:val="-1"/>
          <w:sz w:val="24"/>
          <w:szCs w:val="24"/>
          <w:lang w:val="fr-FR"/>
        </w:rPr>
        <w:t>F</w:t>
      </w:r>
      <w:r w:rsidRPr="009E1295">
        <w:rPr>
          <w:b/>
          <w:position w:val="-1"/>
          <w:sz w:val="24"/>
          <w:szCs w:val="24"/>
          <w:lang w:val="fr-FR"/>
        </w:rPr>
        <w:t>auna</w:t>
      </w:r>
      <w:proofErr w:type="spellEnd"/>
    </w:p>
    <w:p w:rsidR="004B6925" w:rsidRPr="009E1295" w:rsidRDefault="003E59B6">
      <w:pPr>
        <w:spacing w:before="1"/>
        <w:ind w:left="822"/>
        <w:rPr>
          <w:sz w:val="24"/>
          <w:szCs w:val="24"/>
          <w:lang w:val="fr-FR"/>
        </w:rPr>
      </w:pPr>
      <w:r w:rsidRPr="009E1295">
        <w:rPr>
          <w:sz w:val="24"/>
          <w:szCs w:val="24"/>
          <w:lang w:val="fr-FR"/>
        </w:rPr>
        <w:t xml:space="preserve">- </w:t>
      </w:r>
      <w:proofErr w:type="spellStart"/>
      <w:r w:rsidRPr="009E1295">
        <w:rPr>
          <w:sz w:val="24"/>
          <w:szCs w:val="24"/>
          <w:lang w:val="fr-FR"/>
        </w:rPr>
        <w:t>spec</w:t>
      </w:r>
      <w:r w:rsidRPr="009E1295">
        <w:rPr>
          <w:spacing w:val="-1"/>
          <w:sz w:val="24"/>
          <w:szCs w:val="24"/>
          <w:lang w:val="fr-FR"/>
        </w:rPr>
        <w:t>i</w:t>
      </w:r>
      <w:r w:rsidRPr="009E1295">
        <w:rPr>
          <w:sz w:val="24"/>
          <w:szCs w:val="24"/>
          <w:lang w:val="fr-FR"/>
        </w:rPr>
        <w:t>i</w:t>
      </w:r>
      <w:proofErr w:type="spellEnd"/>
      <w:r w:rsidRPr="009E1295">
        <w:rPr>
          <w:spacing w:val="1"/>
          <w:sz w:val="24"/>
          <w:szCs w:val="24"/>
          <w:lang w:val="fr-FR"/>
        </w:rPr>
        <w:t xml:space="preserve"> </w:t>
      </w:r>
      <w:proofErr w:type="spellStart"/>
      <w:r w:rsidRPr="009E1295">
        <w:rPr>
          <w:sz w:val="24"/>
          <w:szCs w:val="24"/>
          <w:lang w:val="fr-FR"/>
        </w:rPr>
        <w:t>observa</w:t>
      </w:r>
      <w:r w:rsidRPr="009E1295">
        <w:rPr>
          <w:spacing w:val="-1"/>
          <w:sz w:val="24"/>
          <w:szCs w:val="24"/>
          <w:lang w:val="fr-FR"/>
        </w:rPr>
        <w:t>t</w:t>
      </w:r>
      <w:r w:rsidRPr="009E1295">
        <w:rPr>
          <w:sz w:val="24"/>
          <w:szCs w:val="24"/>
          <w:lang w:val="fr-FR"/>
        </w:rPr>
        <w:t>e</w:t>
      </w:r>
      <w:proofErr w:type="spellEnd"/>
      <w:r w:rsidRPr="009E1295">
        <w:rPr>
          <w:spacing w:val="1"/>
          <w:sz w:val="24"/>
          <w:szCs w:val="24"/>
          <w:lang w:val="fr-FR"/>
        </w:rPr>
        <w:t xml:space="preserve"> </w:t>
      </w:r>
      <w:proofErr w:type="spellStart"/>
      <w:r w:rsidRPr="009E1295">
        <w:rPr>
          <w:spacing w:val="-1"/>
          <w:sz w:val="24"/>
          <w:szCs w:val="24"/>
          <w:lang w:val="fr-FR"/>
        </w:rPr>
        <w:t>î</w:t>
      </w:r>
      <w:r w:rsidRPr="009E1295">
        <w:rPr>
          <w:sz w:val="24"/>
          <w:szCs w:val="24"/>
          <w:lang w:val="fr-FR"/>
        </w:rPr>
        <w:t>n</w:t>
      </w:r>
      <w:proofErr w:type="spellEnd"/>
      <w:r w:rsidRPr="009E1295">
        <w:rPr>
          <w:sz w:val="24"/>
          <w:szCs w:val="24"/>
          <w:lang w:val="fr-FR"/>
        </w:rPr>
        <w:t xml:space="preserve"> </w:t>
      </w:r>
      <w:proofErr w:type="spellStart"/>
      <w:r w:rsidRPr="009E1295">
        <w:rPr>
          <w:sz w:val="24"/>
          <w:szCs w:val="24"/>
          <w:lang w:val="fr-FR"/>
        </w:rPr>
        <w:t>ae</w:t>
      </w:r>
      <w:r w:rsidRPr="009E1295">
        <w:rPr>
          <w:spacing w:val="-10"/>
          <w:sz w:val="24"/>
          <w:szCs w:val="24"/>
          <w:lang w:val="fr-FR"/>
        </w:rPr>
        <w:t>r</w:t>
      </w:r>
      <w:proofErr w:type="spellEnd"/>
      <w:r w:rsidRPr="009E1295">
        <w:rPr>
          <w:sz w:val="24"/>
          <w:szCs w:val="24"/>
          <w:lang w:val="fr-FR"/>
        </w:rPr>
        <w:t>,</w:t>
      </w:r>
      <w:r w:rsidRPr="009E1295">
        <w:rPr>
          <w:spacing w:val="2"/>
          <w:sz w:val="24"/>
          <w:szCs w:val="24"/>
          <w:lang w:val="fr-FR"/>
        </w:rPr>
        <w:t xml:space="preserve"> </w:t>
      </w:r>
      <w:proofErr w:type="spellStart"/>
      <w:r w:rsidRPr="009E1295">
        <w:rPr>
          <w:sz w:val="24"/>
          <w:szCs w:val="24"/>
          <w:lang w:val="fr-FR"/>
        </w:rPr>
        <w:t>pe</w:t>
      </w:r>
      <w:proofErr w:type="spellEnd"/>
      <w:r w:rsidRPr="009E1295">
        <w:rPr>
          <w:sz w:val="24"/>
          <w:szCs w:val="24"/>
          <w:lang w:val="fr-FR"/>
        </w:rPr>
        <w:t xml:space="preserve"> so</w:t>
      </w:r>
      <w:r w:rsidRPr="009E1295">
        <w:rPr>
          <w:spacing w:val="-1"/>
          <w:sz w:val="24"/>
          <w:szCs w:val="24"/>
          <w:lang w:val="fr-FR"/>
        </w:rPr>
        <w:t>l</w:t>
      </w:r>
      <w:r w:rsidRPr="009E1295">
        <w:rPr>
          <w:sz w:val="24"/>
          <w:szCs w:val="24"/>
          <w:lang w:val="fr-FR"/>
        </w:rPr>
        <w:t xml:space="preserve">, </w:t>
      </w:r>
      <w:proofErr w:type="spellStart"/>
      <w:r w:rsidRPr="009E1295">
        <w:rPr>
          <w:spacing w:val="-1"/>
          <w:sz w:val="24"/>
          <w:szCs w:val="24"/>
          <w:lang w:val="fr-FR"/>
        </w:rPr>
        <w:t>î</w:t>
      </w:r>
      <w:r w:rsidRPr="009E1295">
        <w:rPr>
          <w:sz w:val="24"/>
          <w:szCs w:val="24"/>
          <w:lang w:val="fr-FR"/>
        </w:rPr>
        <w:t>n</w:t>
      </w:r>
      <w:proofErr w:type="spellEnd"/>
      <w:r w:rsidRPr="009E1295">
        <w:rPr>
          <w:sz w:val="24"/>
          <w:szCs w:val="24"/>
          <w:lang w:val="fr-FR"/>
        </w:rPr>
        <w:t xml:space="preserve"> ape,</w:t>
      </w:r>
      <w:r w:rsidRPr="009E1295">
        <w:rPr>
          <w:spacing w:val="2"/>
          <w:sz w:val="24"/>
          <w:szCs w:val="24"/>
          <w:lang w:val="fr-FR"/>
        </w:rPr>
        <w:t xml:space="preserve"> </w:t>
      </w:r>
      <w:proofErr w:type="spellStart"/>
      <w:r w:rsidRPr="009E1295">
        <w:rPr>
          <w:sz w:val="24"/>
          <w:szCs w:val="24"/>
          <w:lang w:val="fr-FR"/>
        </w:rPr>
        <w:t>pe</w:t>
      </w:r>
      <w:proofErr w:type="spellEnd"/>
      <w:r w:rsidRPr="009E1295">
        <w:rPr>
          <w:sz w:val="24"/>
          <w:szCs w:val="24"/>
          <w:lang w:val="fr-FR"/>
        </w:rPr>
        <w:t xml:space="preserve"> </w:t>
      </w:r>
      <w:proofErr w:type="spellStart"/>
      <w:r w:rsidRPr="009E1295">
        <w:rPr>
          <w:sz w:val="24"/>
          <w:szCs w:val="24"/>
          <w:lang w:val="fr-FR"/>
        </w:rPr>
        <w:t>vege</w:t>
      </w:r>
      <w:r w:rsidRPr="009E1295">
        <w:rPr>
          <w:spacing w:val="-1"/>
          <w:sz w:val="24"/>
          <w:szCs w:val="24"/>
          <w:lang w:val="fr-FR"/>
        </w:rPr>
        <w:t>t</w:t>
      </w:r>
      <w:r w:rsidRPr="009E1295">
        <w:rPr>
          <w:sz w:val="24"/>
          <w:szCs w:val="24"/>
          <w:lang w:val="fr-FR"/>
        </w:rPr>
        <w:t>a</w:t>
      </w:r>
      <w:r w:rsidRPr="009E1295">
        <w:rPr>
          <w:spacing w:val="-1"/>
          <w:sz w:val="24"/>
          <w:szCs w:val="24"/>
          <w:lang w:val="fr-FR"/>
        </w:rPr>
        <w:t>ţ</w:t>
      </w:r>
      <w:r w:rsidRPr="009E1295">
        <w:rPr>
          <w:spacing w:val="1"/>
          <w:sz w:val="24"/>
          <w:szCs w:val="24"/>
          <w:lang w:val="fr-FR"/>
        </w:rPr>
        <w:t>i</w:t>
      </w:r>
      <w:r w:rsidRPr="009E1295">
        <w:rPr>
          <w:sz w:val="24"/>
          <w:szCs w:val="24"/>
          <w:lang w:val="fr-FR"/>
        </w:rPr>
        <w:t>e</w:t>
      </w:r>
      <w:proofErr w:type="spellEnd"/>
      <w:r w:rsidRPr="009E1295">
        <w:rPr>
          <w:spacing w:val="1"/>
          <w:sz w:val="24"/>
          <w:szCs w:val="24"/>
          <w:lang w:val="fr-FR"/>
        </w:rPr>
        <w:t xml:space="preserve"> </w:t>
      </w:r>
      <w:r w:rsidRPr="009E1295">
        <w:rPr>
          <w:sz w:val="24"/>
          <w:szCs w:val="24"/>
          <w:lang w:val="fr-FR"/>
        </w:rPr>
        <w:t>e</w:t>
      </w:r>
      <w:r w:rsidRPr="009E1295">
        <w:rPr>
          <w:spacing w:val="-1"/>
          <w:sz w:val="24"/>
          <w:szCs w:val="24"/>
          <w:lang w:val="fr-FR"/>
        </w:rPr>
        <w:t>t</w:t>
      </w:r>
      <w:r w:rsidRPr="009E1295">
        <w:rPr>
          <w:sz w:val="24"/>
          <w:szCs w:val="24"/>
          <w:lang w:val="fr-FR"/>
        </w:rPr>
        <w:t>c.</w:t>
      </w:r>
    </w:p>
    <w:p w:rsidR="00FE799D" w:rsidRPr="009E1295" w:rsidRDefault="00FE799D">
      <w:pPr>
        <w:spacing w:before="1"/>
        <w:ind w:left="822"/>
        <w:rPr>
          <w:sz w:val="24"/>
          <w:szCs w:val="24"/>
          <w:lang w:val="fr-FR"/>
        </w:rPr>
      </w:pPr>
    </w:p>
    <w:p w:rsidR="00D64634" w:rsidRPr="000D5EC0" w:rsidRDefault="00D64634" w:rsidP="00D64634">
      <w:pPr>
        <w:spacing w:before="1"/>
        <w:rPr>
          <w:sz w:val="24"/>
          <w:szCs w:val="24"/>
          <w:lang w:val="fr-FR"/>
        </w:rPr>
      </w:pPr>
      <w:r w:rsidRPr="000D5EC0">
        <w:rPr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D64634" w:rsidRPr="000D5EC0" w:rsidRDefault="00D64634" w:rsidP="00D64634">
      <w:pPr>
        <w:spacing w:before="1"/>
        <w:rPr>
          <w:sz w:val="24"/>
          <w:szCs w:val="24"/>
          <w:lang w:val="fr-FR"/>
        </w:rPr>
      </w:pPr>
    </w:p>
    <w:p w:rsidR="00D64634" w:rsidRPr="000D5EC0" w:rsidRDefault="00D64634" w:rsidP="00D64634">
      <w:pPr>
        <w:spacing w:line="280" w:lineRule="exact"/>
        <w:ind w:left="102"/>
        <w:rPr>
          <w:b/>
          <w:position w:val="-1"/>
          <w:sz w:val="24"/>
          <w:szCs w:val="24"/>
          <w:lang w:val="fr-FR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D5EC0">
        <w:rPr>
          <w:position w:val="-1"/>
          <w:sz w:val="24"/>
          <w:szCs w:val="24"/>
          <w:lang w:val="fr-FR"/>
        </w:rPr>
        <w:t xml:space="preserve">   </w:t>
      </w:r>
      <w:r w:rsidRPr="000D5EC0">
        <w:rPr>
          <w:spacing w:val="10"/>
          <w:position w:val="-1"/>
          <w:sz w:val="24"/>
          <w:szCs w:val="24"/>
          <w:lang w:val="fr-FR"/>
        </w:rPr>
        <w:t xml:space="preserve"> </w:t>
      </w:r>
      <w:proofErr w:type="spellStart"/>
      <w:r w:rsidRPr="000D5EC0">
        <w:rPr>
          <w:b/>
          <w:position w:val="-1"/>
          <w:sz w:val="24"/>
          <w:szCs w:val="24"/>
          <w:lang w:val="fr-FR"/>
        </w:rPr>
        <w:t>Tipuri</w:t>
      </w:r>
      <w:proofErr w:type="spellEnd"/>
      <w:r w:rsidRPr="000D5EC0">
        <w:rPr>
          <w:b/>
          <w:position w:val="-1"/>
          <w:sz w:val="24"/>
          <w:szCs w:val="24"/>
          <w:lang w:val="fr-FR"/>
        </w:rPr>
        <w:t xml:space="preserve"> de </w:t>
      </w:r>
      <w:proofErr w:type="spellStart"/>
      <w:r w:rsidRPr="000D5EC0">
        <w:rPr>
          <w:b/>
          <w:position w:val="-1"/>
          <w:sz w:val="24"/>
          <w:szCs w:val="24"/>
          <w:lang w:val="fr-FR"/>
        </w:rPr>
        <w:t>soluri</w:t>
      </w:r>
      <w:proofErr w:type="spellEnd"/>
    </w:p>
    <w:p w:rsidR="00FE799D" w:rsidRPr="000D5EC0" w:rsidRDefault="00FE799D" w:rsidP="00D64634">
      <w:pPr>
        <w:spacing w:line="280" w:lineRule="exact"/>
        <w:ind w:left="102"/>
        <w:rPr>
          <w:b/>
          <w:position w:val="-1"/>
          <w:sz w:val="24"/>
          <w:szCs w:val="24"/>
          <w:lang w:val="fr-FR"/>
        </w:rPr>
      </w:pPr>
    </w:p>
    <w:p w:rsidR="00D64634" w:rsidRPr="000D5EC0" w:rsidRDefault="00D64634" w:rsidP="00D64634">
      <w:pPr>
        <w:spacing w:line="280" w:lineRule="exact"/>
        <w:rPr>
          <w:sz w:val="24"/>
          <w:szCs w:val="24"/>
          <w:lang w:val="fr-FR"/>
        </w:rPr>
      </w:pPr>
      <w:r w:rsidRPr="000D5EC0">
        <w:rPr>
          <w:b/>
          <w:position w:val="-1"/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D64634" w:rsidRPr="000D5EC0" w:rsidRDefault="00D64634" w:rsidP="00D64634">
      <w:pPr>
        <w:spacing w:before="1"/>
        <w:rPr>
          <w:sz w:val="24"/>
          <w:szCs w:val="24"/>
          <w:lang w:val="fr-FR"/>
        </w:rPr>
      </w:pPr>
    </w:p>
    <w:p w:rsidR="00D64634" w:rsidRPr="000D5EC0" w:rsidRDefault="00D64634" w:rsidP="00D64634">
      <w:pPr>
        <w:spacing w:line="280" w:lineRule="exact"/>
        <w:ind w:left="102"/>
        <w:rPr>
          <w:position w:val="-1"/>
          <w:sz w:val="24"/>
          <w:szCs w:val="24"/>
          <w:lang w:val="fr-FR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D5EC0">
        <w:rPr>
          <w:position w:val="-1"/>
          <w:sz w:val="24"/>
          <w:szCs w:val="24"/>
          <w:lang w:val="fr-FR"/>
        </w:rPr>
        <w:t xml:space="preserve">   </w:t>
      </w:r>
      <w:r w:rsidRPr="000D5EC0">
        <w:rPr>
          <w:spacing w:val="10"/>
          <w:position w:val="-1"/>
          <w:sz w:val="24"/>
          <w:szCs w:val="24"/>
          <w:lang w:val="fr-FR"/>
        </w:rPr>
        <w:t xml:space="preserve"> </w:t>
      </w:r>
      <w:proofErr w:type="spellStart"/>
      <w:r w:rsidRPr="000D5EC0">
        <w:rPr>
          <w:b/>
          <w:position w:val="-1"/>
          <w:sz w:val="24"/>
          <w:szCs w:val="24"/>
          <w:lang w:val="fr-FR"/>
        </w:rPr>
        <w:t>Resurse</w:t>
      </w:r>
      <w:proofErr w:type="spellEnd"/>
      <w:r w:rsidRPr="000D5EC0">
        <w:rPr>
          <w:b/>
          <w:position w:val="-1"/>
          <w:sz w:val="24"/>
          <w:szCs w:val="24"/>
          <w:lang w:val="fr-FR"/>
        </w:rPr>
        <w:t xml:space="preserve"> </w:t>
      </w:r>
      <w:r w:rsidRPr="000D5EC0">
        <w:rPr>
          <w:position w:val="-1"/>
          <w:sz w:val="24"/>
          <w:szCs w:val="24"/>
          <w:lang w:val="fr-FR"/>
        </w:rPr>
        <w:t xml:space="preserve">(de </w:t>
      </w:r>
      <w:proofErr w:type="spellStart"/>
      <w:r w:rsidRPr="000D5EC0">
        <w:rPr>
          <w:position w:val="-1"/>
          <w:sz w:val="24"/>
          <w:szCs w:val="24"/>
          <w:lang w:val="fr-FR"/>
        </w:rPr>
        <w:t>suprafață</w:t>
      </w:r>
      <w:proofErr w:type="spellEnd"/>
      <w:r w:rsidRPr="000D5EC0">
        <w:rPr>
          <w:position w:val="-1"/>
          <w:sz w:val="24"/>
          <w:szCs w:val="24"/>
          <w:lang w:val="fr-FR"/>
        </w:rPr>
        <w:t xml:space="preserve"> – de </w:t>
      </w:r>
      <w:proofErr w:type="spellStart"/>
      <w:r w:rsidRPr="000D5EC0">
        <w:rPr>
          <w:position w:val="-1"/>
          <w:sz w:val="24"/>
          <w:szCs w:val="24"/>
          <w:lang w:val="fr-FR"/>
        </w:rPr>
        <w:t>vegetație</w:t>
      </w:r>
      <w:proofErr w:type="spellEnd"/>
      <w:r w:rsidRPr="000D5EC0">
        <w:rPr>
          <w:position w:val="-1"/>
          <w:sz w:val="24"/>
          <w:szCs w:val="24"/>
          <w:lang w:val="fr-FR"/>
        </w:rPr>
        <w:t xml:space="preserve">, de </w:t>
      </w:r>
      <w:proofErr w:type="spellStart"/>
      <w:proofErr w:type="gramStart"/>
      <w:r w:rsidRPr="000D5EC0">
        <w:rPr>
          <w:position w:val="-1"/>
          <w:sz w:val="24"/>
          <w:szCs w:val="24"/>
          <w:lang w:val="fr-FR"/>
        </w:rPr>
        <w:t>apă</w:t>
      </w:r>
      <w:proofErr w:type="spellEnd"/>
      <w:proofErr w:type="gramEnd"/>
      <w:r w:rsidRPr="000D5EC0">
        <w:rPr>
          <w:position w:val="-1"/>
          <w:sz w:val="24"/>
          <w:szCs w:val="24"/>
          <w:lang w:val="fr-FR"/>
        </w:rPr>
        <w:t xml:space="preserve">, </w:t>
      </w:r>
      <w:proofErr w:type="spellStart"/>
      <w:r w:rsidRPr="000D5EC0">
        <w:rPr>
          <w:position w:val="-1"/>
          <w:sz w:val="24"/>
          <w:szCs w:val="24"/>
          <w:lang w:val="fr-FR"/>
        </w:rPr>
        <w:t>faunistice</w:t>
      </w:r>
      <w:proofErr w:type="spellEnd"/>
      <w:r w:rsidRPr="000D5EC0">
        <w:rPr>
          <w:position w:val="-1"/>
          <w:sz w:val="24"/>
          <w:szCs w:val="24"/>
          <w:lang w:val="fr-FR"/>
        </w:rPr>
        <w:t xml:space="preserve">, de </w:t>
      </w:r>
      <w:proofErr w:type="spellStart"/>
      <w:r w:rsidRPr="000D5EC0">
        <w:rPr>
          <w:position w:val="-1"/>
          <w:sz w:val="24"/>
          <w:szCs w:val="24"/>
          <w:lang w:val="fr-FR"/>
        </w:rPr>
        <w:t>soluri</w:t>
      </w:r>
      <w:proofErr w:type="spellEnd"/>
      <w:r w:rsidRPr="000D5EC0">
        <w:rPr>
          <w:position w:val="-1"/>
          <w:sz w:val="24"/>
          <w:szCs w:val="24"/>
          <w:lang w:val="fr-FR"/>
        </w:rPr>
        <w:t xml:space="preserve">; </w:t>
      </w:r>
      <w:proofErr w:type="spellStart"/>
      <w:r w:rsidRPr="000D5EC0">
        <w:rPr>
          <w:position w:val="-1"/>
          <w:sz w:val="24"/>
          <w:szCs w:val="24"/>
          <w:lang w:val="fr-FR"/>
        </w:rPr>
        <w:t>resurse</w:t>
      </w:r>
      <w:proofErr w:type="spellEnd"/>
      <w:r w:rsidRPr="000D5EC0">
        <w:rPr>
          <w:position w:val="-1"/>
          <w:sz w:val="24"/>
          <w:szCs w:val="24"/>
          <w:lang w:val="fr-FR"/>
        </w:rPr>
        <w:t xml:space="preserve"> de </w:t>
      </w:r>
      <w:proofErr w:type="spellStart"/>
      <w:r w:rsidRPr="000D5EC0">
        <w:rPr>
          <w:position w:val="-1"/>
          <w:sz w:val="24"/>
          <w:szCs w:val="24"/>
          <w:lang w:val="fr-FR"/>
        </w:rPr>
        <w:t>subsol</w:t>
      </w:r>
      <w:proofErr w:type="spellEnd"/>
      <w:r w:rsidRPr="000D5EC0">
        <w:rPr>
          <w:position w:val="-1"/>
          <w:sz w:val="24"/>
          <w:szCs w:val="24"/>
          <w:lang w:val="fr-FR"/>
        </w:rPr>
        <w:t>)</w:t>
      </w:r>
    </w:p>
    <w:p w:rsidR="00FE799D" w:rsidRPr="000D5EC0" w:rsidRDefault="00FE799D" w:rsidP="00D64634">
      <w:pPr>
        <w:spacing w:line="280" w:lineRule="exact"/>
        <w:ind w:left="102"/>
        <w:rPr>
          <w:position w:val="-1"/>
          <w:sz w:val="24"/>
          <w:szCs w:val="24"/>
          <w:lang w:val="fr-FR"/>
        </w:rPr>
      </w:pPr>
    </w:p>
    <w:p w:rsidR="00D64634" w:rsidRPr="000D5EC0" w:rsidRDefault="00D64634" w:rsidP="00D64634">
      <w:pPr>
        <w:spacing w:line="280" w:lineRule="exact"/>
        <w:rPr>
          <w:position w:val="-1"/>
          <w:sz w:val="24"/>
          <w:szCs w:val="24"/>
          <w:lang w:val="fr-FR"/>
        </w:rPr>
      </w:pPr>
      <w:r w:rsidRPr="000D5EC0">
        <w:rPr>
          <w:position w:val="-1"/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D64634" w:rsidRPr="000D5EC0" w:rsidRDefault="00D64634" w:rsidP="00D64634">
      <w:pPr>
        <w:spacing w:line="280" w:lineRule="exact"/>
        <w:rPr>
          <w:sz w:val="24"/>
          <w:szCs w:val="24"/>
          <w:lang w:val="fr-FR"/>
        </w:rPr>
      </w:pPr>
    </w:p>
    <w:p w:rsidR="00D64634" w:rsidRPr="000D5EC0" w:rsidRDefault="00D64634" w:rsidP="00D64634">
      <w:pPr>
        <w:spacing w:before="1"/>
        <w:rPr>
          <w:sz w:val="24"/>
          <w:szCs w:val="24"/>
          <w:lang w:val="fr-FR"/>
        </w:rPr>
      </w:pPr>
    </w:p>
    <w:p w:rsidR="004B6925" w:rsidRPr="000D5EC0" w:rsidRDefault="003E59B6">
      <w:pPr>
        <w:spacing w:line="280" w:lineRule="exact"/>
        <w:ind w:left="102"/>
        <w:rPr>
          <w:b/>
          <w:position w:val="-1"/>
          <w:sz w:val="24"/>
          <w:szCs w:val="24"/>
          <w:lang w:val="fr-FR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D5EC0">
        <w:rPr>
          <w:position w:val="-1"/>
          <w:sz w:val="24"/>
          <w:szCs w:val="24"/>
          <w:lang w:val="fr-FR"/>
        </w:rPr>
        <w:t xml:space="preserve">   </w:t>
      </w:r>
      <w:r w:rsidRPr="000D5EC0">
        <w:rPr>
          <w:spacing w:val="10"/>
          <w:position w:val="-1"/>
          <w:sz w:val="24"/>
          <w:szCs w:val="24"/>
          <w:lang w:val="fr-FR"/>
        </w:rPr>
        <w:t xml:space="preserve"> </w:t>
      </w:r>
      <w:proofErr w:type="spellStart"/>
      <w:r w:rsidRPr="000D5EC0">
        <w:rPr>
          <w:b/>
          <w:position w:val="-1"/>
          <w:sz w:val="24"/>
          <w:szCs w:val="24"/>
          <w:lang w:val="fr-FR"/>
        </w:rPr>
        <w:t>Aşeză</w:t>
      </w:r>
      <w:r w:rsidRPr="000D5EC0">
        <w:rPr>
          <w:b/>
          <w:spacing w:val="1"/>
          <w:position w:val="-1"/>
          <w:sz w:val="24"/>
          <w:szCs w:val="24"/>
          <w:lang w:val="fr-FR"/>
        </w:rPr>
        <w:t>r</w:t>
      </w:r>
      <w:r w:rsidRPr="000D5EC0">
        <w:rPr>
          <w:b/>
          <w:position w:val="-1"/>
          <w:sz w:val="24"/>
          <w:szCs w:val="24"/>
          <w:lang w:val="fr-FR"/>
        </w:rPr>
        <w:t>i</w:t>
      </w:r>
      <w:proofErr w:type="spellEnd"/>
      <w:r w:rsidRPr="000D5EC0">
        <w:rPr>
          <w:b/>
          <w:spacing w:val="1"/>
          <w:position w:val="-1"/>
          <w:sz w:val="24"/>
          <w:szCs w:val="24"/>
          <w:lang w:val="fr-FR"/>
        </w:rPr>
        <w:t xml:space="preserve"> </w:t>
      </w:r>
      <w:proofErr w:type="spellStart"/>
      <w:r w:rsidRPr="000D5EC0">
        <w:rPr>
          <w:b/>
          <w:position w:val="-1"/>
          <w:sz w:val="24"/>
          <w:szCs w:val="24"/>
          <w:lang w:val="fr-FR"/>
        </w:rPr>
        <w:t>omeneşti</w:t>
      </w:r>
      <w:proofErr w:type="spellEnd"/>
    </w:p>
    <w:p w:rsidR="00523F40" w:rsidRPr="00523F40" w:rsidRDefault="00523F40">
      <w:pPr>
        <w:spacing w:line="280" w:lineRule="exact"/>
        <w:ind w:left="102"/>
        <w:rPr>
          <w:sz w:val="24"/>
          <w:szCs w:val="24"/>
          <w:lang w:val="ro-RO"/>
        </w:rPr>
      </w:pPr>
      <w:r w:rsidRPr="000D5EC0">
        <w:rPr>
          <w:b/>
          <w:position w:val="-1"/>
          <w:sz w:val="24"/>
          <w:szCs w:val="24"/>
          <w:lang w:val="fr-FR"/>
        </w:rPr>
        <w:t xml:space="preserve">            - </w:t>
      </w:r>
      <w:proofErr w:type="spellStart"/>
      <w:r w:rsidRPr="000D5EC0">
        <w:rPr>
          <w:position w:val="-1"/>
          <w:sz w:val="24"/>
          <w:szCs w:val="24"/>
          <w:lang w:val="fr-FR"/>
        </w:rPr>
        <w:t>tipuri</w:t>
      </w:r>
      <w:proofErr w:type="spellEnd"/>
      <w:r w:rsidRPr="000D5EC0">
        <w:rPr>
          <w:position w:val="-1"/>
          <w:sz w:val="24"/>
          <w:szCs w:val="24"/>
          <w:lang w:val="fr-FR"/>
        </w:rPr>
        <w:t xml:space="preserve"> </w:t>
      </w:r>
      <w:proofErr w:type="gramStart"/>
      <w:r w:rsidRPr="000D5EC0">
        <w:rPr>
          <w:position w:val="-1"/>
          <w:sz w:val="24"/>
          <w:szCs w:val="24"/>
          <w:lang w:val="fr-FR"/>
        </w:rPr>
        <w:t>de a</w:t>
      </w:r>
      <w:r>
        <w:rPr>
          <w:position w:val="-1"/>
          <w:sz w:val="24"/>
          <w:szCs w:val="24"/>
          <w:lang w:val="ro-RO"/>
        </w:rPr>
        <w:t>șezări</w:t>
      </w:r>
      <w:proofErr w:type="gramEnd"/>
      <w:r>
        <w:rPr>
          <w:position w:val="-1"/>
          <w:sz w:val="24"/>
          <w:szCs w:val="24"/>
          <w:lang w:val="ro-RO"/>
        </w:rPr>
        <w:t xml:space="preserve"> omenești</w:t>
      </w:r>
      <w:r w:rsidRPr="000D5EC0">
        <w:rPr>
          <w:position w:val="-1"/>
          <w:sz w:val="24"/>
          <w:szCs w:val="24"/>
          <w:lang w:val="fr-FR"/>
        </w:rPr>
        <w:t>;</w:t>
      </w:r>
    </w:p>
    <w:p w:rsidR="004B6925" w:rsidRPr="009E1295" w:rsidRDefault="003E59B6">
      <w:pPr>
        <w:spacing w:before="1"/>
        <w:ind w:left="822"/>
        <w:rPr>
          <w:sz w:val="24"/>
          <w:szCs w:val="24"/>
          <w:lang w:val="ro-RO"/>
        </w:rPr>
      </w:pPr>
      <w:r w:rsidRPr="009E1295">
        <w:rPr>
          <w:sz w:val="24"/>
          <w:szCs w:val="24"/>
          <w:lang w:val="ro-RO"/>
        </w:rPr>
        <w:t>- aspec</w:t>
      </w:r>
      <w:r w:rsidRPr="009E1295">
        <w:rPr>
          <w:spacing w:val="-1"/>
          <w:sz w:val="24"/>
          <w:szCs w:val="24"/>
          <w:lang w:val="ro-RO"/>
        </w:rPr>
        <w:t>t</w:t>
      </w:r>
      <w:r w:rsidRPr="009E1295">
        <w:rPr>
          <w:sz w:val="24"/>
          <w:szCs w:val="24"/>
          <w:lang w:val="ro-RO"/>
        </w:rPr>
        <w:t>ul</w:t>
      </w:r>
      <w:r w:rsidRPr="009E1295">
        <w:rPr>
          <w:spacing w:val="1"/>
          <w:sz w:val="24"/>
          <w:szCs w:val="24"/>
          <w:lang w:val="ro-RO"/>
        </w:rPr>
        <w:t xml:space="preserve"> </w:t>
      </w:r>
      <w:r w:rsidRPr="009E1295">
        <w:rPr>
          <w:spacing w:val="-1"/>
          <w:sz w:val="24"/>
          <w:szCs w:val="24"/>
          <w:lang w:val="ro-RO"/>
        </w:rPr>
        <w:t>l</w:t>
      </w:r>
      <w:r w:rsidRPr="009E1295">
        <w:rPr>
          <w:sz w:val="24"/>
          <w:szCs w:val="24"/>
          <w:lang w:val="ro-RO"/>
        </w:rPr>
        <w:t>ocu</w:t>
      </w:r>
      <w:r w:rsidRPr="009E1295">
        <w:rPr>
          <w:spacing w:val="-1"/>
          <w:sz w:val="24"/>
          <w:szCs w:val="24"/>
          <w:lang w:val="ro-RO"/>
        </w:rPr>
        <w:t>i</w:t>
      </w:r>
      <w:r w:rsidRPr="009E1295">
        <w:rPr>
          <w:sz w:val="24"/>
          <w:szCs w:val="24"/>
          <w:lang w:val="ro-RO"/>
        </w:rPr>
        <w:t>n</w:t>
      </w:r>
      <w:r w:rsidRPr="009E1295">
        <w:rPr>
          <w:spacing w:val="-1"/>
          <w:sz w:val="24"/>
          <w:szCs w:val="24"/>
          <w:lang w:val="ro-RO"/>
        </w:rPr>
        <w:t>ţ</w:t>
      </w:r>
      <w:r w:rsidRPr="009E1295">
        <w:rPr>
          <w:spacing w:val="1"/>
          <w:sz w:val="24"/>
          <w:szCs w:val="24"/>
          <w:lang w:val="ro-RO"/>
        </w:rPr>
        <w:t>e</w:t>
      </w:r>
      <w:r w:rsidRPr="009E1295">
        <w:rPr>
          <w:spacing w:val="-1"/>
          <w:sz w:val="24"/>
          <w:szCs w:val="24"/>
          <w:lang w:val="ro-RO"/>
        </w:rPr>
        <w:t>l</w:t>
      </w:r>
      <w:r w:rsidRPr="009E1295">
        <w:rPr>
          <w:sz w:val="24"/>
          <w:szCs w:val="24"/>
          <w:lang w:val="ro-RO"/>
        </w:rPr>
        <w:t>or</w:t>
      </w:r>
      <w:r w:rsidRPr="009E1295">
        <w:rPr>
          <w:spacing w:val="2"/>
          <w:sz w:val="24"/>
          <w:szCs w:val="24"/>
          <w:lang w:val="ro-RO"/>
        </w:rPr>
        <w:t xml:space="preserve"> </w:t>
      </w:r>
      <w:r w:rsidRPr="009E1295">
        <w:rPr>
          <w:sz w:val="24"/>
          <w:szCs w:val="24"/>
          <w:lang w:val="ro-RO"/>
        </w:rPr>
        <w:t>(case</w:t>
      </w:r>
      <w:r w:rsidRPr="009E1295">
        <w:rPr>
          <w:spacing w:val="1"/>
          <w:sz w:val="24"/>
          <w:szCs w:val="24"/>
          <w:lang w:val="ro-RO"/>
        </w:rPr>
        <w:t xml:space="preserve"> </w:t>
      </w:r>
      <w:r w:rsidRPr="009E1295">
        <w:rPr>
          <w:sz w:val="24"/>
          <w:szCs w:val="24"/>
          <w:lang w:val="ro-RO"/>
        </w:rPr>
        <w:t>cu cur</w:t>
      </w:r>
      <w:r w:rsidRPr="009E1295">
        <w:rPr>
          <w:spacing w:val="-1"/>
          <w:sz w:val="24"/>
          <w:szCs w:val="24"/>
          <w:lang w:val="ro-RO"/>
        </w:rPr>
        <w:t>t</w:t>
      </w:r>
      <w:r w:rsidRPr="009E1295">
        <w:rPr>
          <w:sz w:val="24"/>
          <w:szCs w:val="24"/>
          <w:lang w:val="ro-RO"/>
        </w:rPr>
        <w:t>e,</w:t>
      </w:r>
      <w:r w:rsidRPr="009E1295">
        <w:rPr>
          <w:spacing w:val="2"/>
          <w:sz w:val="24"/>
          <w:szCs w:val="24"/>
          <w:lang w:val="ro-RO"/>
        </w:rPr>
        <w:t xml:space="preserve"> </w:t>
      </w:r>
      <w:r w:rsidRPr="009E1295">
        <w:rPr>
          <w:sz w:val="24"/>
          <w:szCs w:val="24"/>
          <w:lang w:val="ro-RO"/>
        </w:rPr>
        <w:t>b</w:t>
      </w:r>
      <w:r w:rsidRPr="009E1295">
        <w:rPr>
          <w:spacing w:val="-1"/>
          <w:sz w:val="24"/>
          <w:szCs w:val="24"/>
          <w:lang w:val="ro-RO"/>
        </w:rPr>
        <w:t>l</w:t>
      </w:r>
      <w:r w:rsidRPr="009E1295">
        <w:rPr>
          <w:sz w:val="24"/>
          <w:szCs w:val="24"/>
          <w:lang w:val="ro-RO"/>
        </w:rPr>
        <w:t>oc</w:t>
      </w:r>
      <w:r w:rsidR="00523F40" w:rsidRPr="009E1295">
        <w:rPr>
          <w:sz w:val="24"/>
          <w:szCs w:val="24"/>
          <w:lang w:val="ro-RO"/>
        </w:rPr>
        <w:t xml:space="preserve">uri, </w:t>
      </w:r>
      <w:r w:rsidR="006C73CA" w:rsidRPr="009E1295">
        <w:rPr>
          <w:sz w:val="24"/>
          <w:szCs w:val="24"/>
          <w:lang w:val="ro-RO"/>
        </w:rPr>
        <w:t>materiale</w:t>
      </w:r>
      <w:r w:rsidR="00523F40" w:rsidRPr="009E1295">
        <w:rPr>
          <w:sz w:val="24"/>
          <w:szCs w:val="24"/>
          <w:lang w:val="ro-RO"/>
        </w:rPr>
        <w:t xml:space="preserve"> de construcții folosite,</w:t>
      </w:r>
      <w:r w:rsidRPr="009E1295">
        <w:rPr>
          <w:spacing w:val="1"/>
          <w:sz w:val="24"/>
          <w:szCs w:val="24"/>
          <w:lang w:val="ro-RO"/>
        </w:rPr>
        <w:t xml:space="preserve"> </w:t>
      </w:r>
      <w:r w:rsidRPr="009E1295">
        <w:rPr>
          <w:sz w:val="24"/>
          <w:szCs w:val="24"/>
          <w:lang w:val="ro-RO"/>
        </w:rPr>
        <w:t>e</w:t>
      </w:r>
      <w:r w:rsidRPr="009E1295">
        <w:rPr>
          <w:spacing w:val="-1"/>
          <w:sz w:val="24"/>
          <w:szCs w:val="24"/>
          <w:lang w:val="ro-RO"/>
        </w:rPr>
        <w:t>t</w:t>
      </w:r>
      <w:r w:rsidRPr="009E1295">
        <w:rPr>
          <w:sz w:val="24"/>
          <w:szCs w:val="24"/>
          <w:lang w:val="ro-RO"/>
        </w:rPr>
        <w:t>c.)</w:t>
      </w:r>
    </w:p>
    <w:p w:rsidR="00FE799D" w:rsidRPr="009E1295" w:rsidRDefault="00FE799D">
      <w:pPr>
        <w:spacing w:before="1"/>
        <w:ind w:left="822"/>
        <w:rPr>
          <w:sz w:val="24"/>
          <w:szCs w:val="24"/>
          <w:lang w:val="ro-RO"/>
        </w:rPr>
      </w:pPr>
    </w:p>
    <w:p w:rsidR="00523F40" w:rsidRPr="009E1295" w:rsidRDefault="00523F40" w:rsidP="00523F40">
      <w:pPr>
        <w:spacing w:before="1"/>
        <w:rPr>
          <w:sz w:val="24"/>
          <w:szCs w:val="24"/>
          <w:lang w:val="ro-RO"/>
        </w:rPr>
      </w:pPr>
      <w:r w:rsidRPr="009E1295">
        <w:rPr>
          <w:sz w:val="24"/>
          <w:szCs w:val="24"/>
          <w:lang w:val="ro-RO"/>
        </w:rPr>
        <w:t>……………………………………………………………………………………………………..</w:t>
      </w:r>
    </w:p>
    <w:p w:rsidR="00523F40" w:rsidRPr="009E1295" w:rsidRDefault="00523F40" w:rsidP="00523F40">
      <w:pPr>
        <w:spacing w:before="1"/>
        <w:rPr>
          <w:sz w:val="24"/>
          <w:szCs w:val="24"/>
          <w:lang w:val="ro-RO"/>
        </w:rPr>
      </w:pPr>
    </w:p>
    <w:p w:rsidR="006A3438" w:rsidRPr="009E1295" w:rsidRDefault="003E59B6">
      <w:pPr>
        <w:ind w:left="102"/>
        <w:rPr>
          <w:b/>
          <w:spacing w:val="2"/>
          <w:sz w:val="24"/>
          <w:szCs w:val="24"/>
          <w:lang w:val="ro-RO"/>
        </w:rPr>
      </w:pPr>
      <w:r w:rsidRPr="009E1295">
        <w:rPr>
          <w:rFonts w:ascii="Symbol" w:eastAsia="Symbol" w:hAnsi="Symbol" w:cs="Symbol"/>
          <w:sz w:val="24"/>
          <w:szCs w:val="24"/>
          <w:lang w:val="ro-RO"/>
        </w:rPr>
        <w:t></w:t>
      </w:r>
      <w:r w:rsidRPr="009E1295">
        <w:rPr>
          <w:sz w:val="24"/>
          <w:szCs w:val="24"/>
          <w:lang w:val="ro-RO"/>
        </w:rPr>
        <w:t xml:space="preserve">   </w:t>
      </w:r>
      <w:r w:rsidRPr="009E1295">
        <w:rPr>
          <w:spacing w:val="10"/>
          <w:sz w:val="24"/>
          <w:szCs w:val="24"/>
          <w:lang w:val="ro-RO"/>
        </w:rPr>
        <w:t xml:space="preserve"> </w:t>
      </w:r>
      <w:r w:rsidRPr="009E1295">
        <w:rPr>
          <w:b/>
          <w:sz w:val="24"/>
          <w:szCs w:val="24"/>
          <w:lang w:val="ro-RO"/>
        </w:rPr>
        <w:t>Act</w:t>
      </w:r>
      <w:r w:rsidRPr="009E1295">
        <w:rPr>
          <w:b/>
          <w:spacing w:val="-1"/>
          <w:sz w:val="24"/>
          <w:szCs w:val="24"/>
          <w:lang w:val="ro-RO"/>
        </w:rPr>
        <w:t>i</w:t>
      </w:r>
      <w:r w:rsidRPr="009E1295">
        <w:rPr>
          <w:b/>
          <w:sz w:val="24"/>
          <w:szCs w:val="24"/>
          <w:lang w:val="ro-RO"/>
        </w:rPr>
        <w:t>v</w:t>
      </w:r>
      <w:r w:rsidRPr="009E1295">
        <w:rPr>
          <w:b/>
          <w:spacing w:val="-1"/>
          <w:sz w:val="24"/>
          <w:szCs w:val="24"/>
          <w:lang w:val="ro-RO"/>
        </w:rPr>
        <w:t>i</w:t>
      </w:r>
      <w:r w:rsidRPr="009E1295">
        <w:rPr>
          <w:b/>
          <w:sz w:val="24"/>
          <w:szCs w:val="24"/>
          <w:lang w:val="ro-RO"/>
        </w:rPr>
        <w:t>tăţi</w:t>
      </w:r>
      <w:r w:rsidRPr="009E1295">
        <w:rPr>
          <w:b/>
          <w:spacing w:val="1"/>
          <w:sz w:val="24"/>
          <w:szCs w:val="24"/>
          <w:lang w:val="ro-RO"/>
        </w:rPr>
        <w:t xml:space="preserve"> </w:t>
      </w:r>
      <w:r w:rsidRPr="009E1295">
        <w:rPr>
          <w:b/>
          <w:sz w:val="24"/>
          <w:szCs w:val="24"/>
          <w:lang w:val="ro-RO"/>
        </w:rPr>
        <w:t>econom</w:t>
      </w:r>
      <w:r w:rsidRPr="009E1295">
        <w:rPr>
          <w:b/>
          <w:spacing w:val="-1"/>
          <w:sz w:val="24"/>
          <w:szCs w:val="24"/>
          <w:lang w:val="ro-RO"/>
        </w:rPr>
        <w:t>i</w:t>
      </w:r>
      <w:r w:rsidRPr="009E1295">
        <w:rPr>
          <w:b/>
          <w:sz w:val="24"/>
          <w:szCs w:val="24"/>
          <w:lang w:val="ro-RO"/>
        </w:rPr>
        <w:t>ce:</w:t>
      </w:r>
      <w:r w:rsidRPr="009E1295">
        <w:rPr>
          <w:b/>
          <w:spacing w:val="2"/>
          <w:sz w:val="24"/>
          <w:szCs w:val="24"/>
          <w:lang w:val="ro-RO"/>
        </w:rPr>
        <w:t xml:space="preserve"> </w:t>
      </w:r>
    </w:p>
    <w:p w:rsidR="004B6925" w:rsidRPr="009E1295" w:rsidRDefault="006A3438">
      <w:pPr>
        <w:ind w:left="102"/>
        <w:rPr>
          <w:sz w:val="24"/>
          <w:szCs w:val="24"/>
          <w:lang w:val="ro-RO"/>
        </w:rPr>
      </w:pPr>
      <w:r w:rsidRPr="009E1295">
        <w:rPr>
          <w:b/>
          <w:spacing w:val="2"/>
          <w:sz w:val="24"/>
          <w:szCs w:val="24"/>
          <w:lang w:val="ro-RO"/>
        </w:rPr>
        <w:t xml:space="preserve">       - </w:t>
      </w:r>
      <w:r w:rsidR="003E59B6" w:rsidRPr="009E1295">
        <w:rPr>
          <w:b/>
          <w:sz w:val="24"/>
          <w:szCs w:val="24"/>
          <w:lang w:val="ro-RO"/>
        </w:rPr>
        <w:t>agr</w:t>
      </w:r>
      <w:r w:rsidR="003E59B6" w:rsidRPr="009E1295">
        <w:rPr>
          <w:b/>
          <w:spacing w:val="-1"/>
          <w:sz w:val="24"/>
          <w:szCs w:val="24"/>
          <w:lang w:val="ro-RO"/>
        </w:rPr>
        <w:t>i</w:t>
      </w:r>
      <w:r w:rsidR="003E59B6" w:rsidRPr="009E1295">
        <w:rPr>
          <w:b/>
          <w:sz w:val="24"/>
          <w:szCs w:val="24"/>
          <w:lang w:val="ro-RO"/>
        </w:rPr>
        <w:t>co</w:t>
      </w:r>
      <w:r w:rsidR="003E59B6" w:rsidRPr="009E1295">
        <w:rPr>
          <w:b/>
          <w:spacing w:val="-1"/>
          <w:sz w:val="24"/>
          <w:szCs w:val="24"/>
          <w:lang w:val="ro-RO"/>
        </w:rPr>
        <w:t>l</w:t>
      </w:r>
      <w:r w:rsidR="003E59B6" w:rsidRPr="009E1295">
        <w:rPr>
          <w:b/>
          <w:sz w:val="24"/>
          <w:szCs w:val="24"/>
          <w:lang w:val="ro-RO"/>
        </w:rPr>
        <w:t>e</w:t>
      </w:r>
    </w:p>
    <w:p w:rsidR="004B6925" w:rsidRPr="003B22F0" w:rsidRDefault="003E59B6">
      <w:pPr>
        <w:spacing w:before="1"/>
        <w:ind w:left="822"/>
        <w:rPr>
          <w:sz w:val="24"/>
          <w:szCs w:val="24"/>
          <w:lang w:val="ro-RO"/>
        </w:rPr>
      </w:pPr>
      <w:r w:rsidRPr="009E1295">
        <w:rPr>
          <w:sz w:val="24"/>
          <w:szCs w:val="24"/>
          <w:lang w:val="ro-RO"/>
        </w:rPr>
        <w:t xml:space="preserve">-   </w:t>
      </w:r>
      <w:r w:rsidRPr="009E1295">
        <w:rPr>
          <w:spacing w:val="40"/>
          <w:sz w:val="24"/>
          <w:szCs w:val="24"/>
          <w:lang w:val="ro-RO"/>
        </w:rPr>
        <w:t xml:space="preserve"> </w:t>
      </w:r>
      <w:r w:rsidRPr="003B22F0">
        <w:rPr>
          <w:spacing w:val="-1"/>
          <w:sz w:val="24"/>
          <w:szCs w:val="24"/>
          <w:lang w:val="ro-RO"/>
        </w:rPr>
        <w:t>ti</w:t>
      </w:r>
      <w:r w:rsidR="006A3438" w:rsidRPr="003B22F0">
        <w:rPr>
          <w:sz w:val="24"/>
          <w:szCs w:val="24"/>
          <w:lang w:val="ro-RO"/>
        </w:rPr>
        <w:t xml:space="preserve">puri de </w:t>
      </w:r>
      <w:r w:rsidR="006C73CA" w:rsidRPr="003B22F0">
        <w:rPr>
          <w:sz w:val="24"/>
          <w:szCs w:val="24"/>
          <w:lang w:val="ro-RO"/>
        </w:rPr>
        <w:t>culturi</w:t>
      </w:r>
      <w:r w:rsidR="006A3438" w:rsidRPr="003B22F0">
        <w:rPr>
          <w:sz w:val="24"/>
          <w:szCs w:val="24"/>
          <w:lang w:val="ro-RO"/>
        </w:rPr>
        <w:t xml:space="preserve"> agricole</w:t>
      </w:r>
      <w:r w:rsidRPr="003B22F0">
        <w:rPr>
          <w:sz w:val="24"/>
          <w:szCs w:val="24"/>
          <w:lang w:val="ro-RO"/>
        </w:rPr>
        <w:t>,</w:t>
      </w:r>
      <w:r w:rsidRPr="003B22F0">
        <w:rPr>
          <w:spacing w:val="2"/>
          <w:sz w:val="24"/>
          <w:szCs w:val="24"/>
          <w:lang w:val="ro-RO"/>
        </w:rPr>
        <w:t xml:space="preserve"> </w:t>
      </w:r>
      <w:r w:rsidRPr="003B22F0">
        <w:rPr>
          <w:sz w:val="24"/>
          <w:szCs w:val="24"/>
          <w:lang w:val="ro-RO"/>
        </w:rPr>
        <w:t>an</w:t>
      </w:r>
      <w:r w:rsidRPr="003B22F0">
        <w:rPr>
          <w:spacing w:val="-1"/>
          <w:sz w:val="24"/>
          <w:szCs w:val="24"/>
          <w:lang w:val="ro-RO"/>
        </w:rPr>
        <w:t>im</w:t>
      </w:r>
      <w:r w:rsidRPr="003B22F0">
        <w:rPr>
          <w:sz w:val="24"/>
          <w:szCs w:val="24"/>
          <w:lang w:val="ro-RO"/>
        </w:rPr>
        <w:t>a</w:t>
      </w:r>
      <w:r w:rsidRPr="003B22F0">
        <w:rPr>
          <w:spacing w:val="-1"/>
          <w:sz w:val="24"/>
          <w:szCs w:val="24"/>
          <w:lang w:val="ro-RO"/>
        </w:rPr>
        <w:t>l</w:t>
      </w:r>
      <w:r w:rsidRPr="003B22F0">
        <w:rPr>
          <w:sz w:val="24"/>
          <w:szCs w:val="24"/>
          <w:lang w:val="ro-RO"/>
        </w:rPr>
        <w:t>e</w:t>
      </w:r>
      <w:r w:rsidRPr="003B22F0">
        <w:rPr>
          <w:spacing w:val="3"/>
          <w:sz w:val="24"/>
          <w:szCs w:val="24"/>
          <w:lang w:val="ro-RO"/>
        </w:rPr>
        <w:t xml:space="preserve"> </w:t>
      </w:r>
      <w:r w:rsidRPr="003B22F0">
        <w:rPr>
          <w:sz w:val="24"/>
          <w:szCs w:val="24"/>
          <w:lang w:val="ro-RO"/>
        </w:rPr>
        <w:t>de cur</w:t>
      </w:r>
      <w:r w:rsidRPr="003B22F0">
        <w:rPr>
          <w:spacing w:val="-1"/>
          <w:sz w:val="24"/>
          <w:szCs w:val="24"/>
          <w:lang w:val="ro-RO"/>
        </w:rPr>
        <w:t>t</w:t>
      </w:r>
      <w:r w:rsidRPr="003B22F0">
        <w:rPr>
          <w:sz w:val="24"/>
          <w:szCs w:val="24"/>
          <w:lang w:val="ro-RO"/>
        </w:rPr>
        <w:t>e,</w:t>
      </w:r>
      <w:r w:rsidRPr="003B22F0">
        <w:rPr>
          <w:spacing w:val="2"/>
          <w:sz w:val="24"/>
          <w:szCs w:val="24"/>
          <w:lang w:val="ro-RO"/>
        </w:rPr>
        <w:t xml:space="preserve"> </w:t>
      </w:r>
      <w:r w:rsidRPr="003B22F0">
        <w:rPr>
          <w:sz w:val="24"/>
          <w:szCs w:val="24"/>
          <w:lang w:val="ro-RO"/>
        </w:rPr>
        <w:t>fer</w:t>
      </w:r>
      <w:r w:rsidRPr="003B22F0">
        <w:rPr>
          <w:spacing w:val="-1"/>
          <w:sz w:val="24"/>
          <w:szCs w:val="24"/>
          <w:lang w:val="ro-RO"/>
        </w:rPr>
        <w:t>m</w:t>
      </w:r>
      <w:r w:rsidRPr="003B22F0">
        <w:rPr>
          <w:sz w:val="24"/>
          <w:szCs w:val="24"/>
          <w:lang w:val="ro-RO"/>
        </w:rPr>
        <w:t>e</w:t>
      </w:r>
      <w:r w:rsidRPr="003B22F0">
        <w:rPr>
          <w:spacing w:val="1"/>
          <w:sz w:val="24"/>
          <w:szCs w:val="24"/>
          <w:lang w:val="ro-RO"/>
        </w:rPr>
        <w:t xml:space="preserve"> </w:t>
      </w:r>
      <w:r w:rsidRPr="003B22F0">
        <w:rPr>
          <w:sz w:val="24"/>
          <w:szCs w:val="24"/>
          <w:lang w:val="ro-RO"/>
        </w:rPr>
        <w:t>e</w:t>
      </w:r>
      <w:r w:rsidRPr="003B22F0">
        <w:rPr>
          <w:spacing w:val="-1"/>
          <w:sz w:val="24"/>
          <w:szCs w:val="24"/>
          <w:lang w:val="ro-RO"/>
        </w:rPr>
        <w:t>t</w:t>
      </w:r>
      <w:r w:rsidRPr="003B22F0">
        <w:rPr>
          <w:sz w:val="24"/>
          <w:szCs w:val="24"/>
          <w:lang w:val="ro-RO"/>
        </w:rPr>
        <w:t>c.</w:t>
      </w:r>
    </w:p>
    <w:p w:rsidR="006C73CA" w:rsidRPr="003B22F0" w:rsidRDefault="006C73CA">
      <w:pPr>
        <w:spacing w:before="1"/>
        <w:ind w:left="822"/>
        <w:rPr>
          <w:sz w:val="24"/>
          <w:szCs w:val="24"/>
          <w:lang w:val="es-ES"/>
        </w:rPr>
      </w:pPr>
      <w:r w:rsidRPr="003B22F0">
        <w:rPr>
          <w:sz w:val="24"/>
          <w:szCs w:val="24"/>
          <w:lang w:val="es-ES"/>
        </w:rPr>
        <w:t xml:space="preserve">-     </w:t>
      </w:r>
      <w:proofErr w:type="spellStart"/>
      <w:r w:rsidRPr="003B22F0">
        <w:rPr>
          <w:sz w:val="24"/>
          <w:szCs w:val="24"/>
          <w:lang w:val="es-ES"/>
        </w:rPr>
        <w:t>sisteme</w:t>
      </w:r>
      <w:proofErr w:type="spellEnd"/>
      <w:r w:rsidRPr="003B22F0">
        <w:rPr>
          <w:sz w:val="24"/>
          <w:szCs w:val="24"/>
          <w:lang w:val="es-ES"/>
        </w:rPr>
        <w:t xml:space="preserve"> de </w:t>
      </w:r>
      <w:proofErr w:type="spellStart"/>
      <w:r w:rsidRPr="003B22F0">
        <w:rPr>
          <w:sz w:val="24"/>
          <w:szCs w:val="24"/>
          <w:lang w:val="es-ES"/>
        </w:rPr>
        <w:t>irigații</w:t>
      </w:r>
      <w:proofErr w:type="spellEnd"/>
      <w:r w:rsidRPr="003B22F0">
        <w:rPr>
          <w:sz w:val="24"/>
          <w:szCs w:val="24"/>
          <w:lang w:val="es-ES"/>
        </w:rPr>
        <w:t xml:space="preserve"> (</w:t>
      </w:r>
      <w:proofErr w:type="spellStart"/>
      <w:r w:rsidRPr="003B22F0">
        <w:rPr>
          <w:sz w:val="24"/>
          <w:szCs w:val="24"/>
          <w:lang w:val="es-ES"/>
        </w:rPr>
        <w:t>dacă</w:t>
      </w:r>
      <w:proofErr w:type="spellEnd"/>
      <w:r w:rsidRPr="003B22F0">
        <w:rPr>
          <w:sz w:val="24"/>
          <w:szCs w:val="24"/>
          <w:lang w:val="es-ES"/>
        </w:rPr>
        <w:t xml:space="preserve"> este </w:t>
      </w:r>
      <w:proofErr w:type="spellStart"/>
      <w:r w:rsidRPr="003B22F0">
        <w:rPr>
          <w:sz w:val="24"/>
          <w:szCs w:val="24"/>
          <w:lang w:val="es-ES"/>
        </w:rPr>
        <w:t>cazul</w:t>
      </w:r>
      <w:proofErr w:type="spellEnd"/>
      <w:r w:rsidRPr="003B22F0">
        <w:rPr>
          <w:sz w:val="24"/>
          <w:szCs w:val="24"/>
          <w:lang w:val="es-ES"/>
        </w:rPr>
        <w:t>).</w:t>
      </w:r>
    </w:p>
    <w:p w:rsidR="00FE799D" w:rsidRPr="003B22F0" w:rsidRDefault="00FE799D">
      <w:pPr>
        <w:spacing w:before="1"/>
        <w:ind w:left="822"/>
        <w:rPr>
          <w:sz w:val="24"/>
          <w:szCs w:val="24"/>
          <w:lang w:val="es-ES"/>
        </w:rPr>
      </w:pPr>
    </w:p>
    <w:p w:rsidR="006A3438" w:rsidRPr="000D5EC0" w:rsidRDefault="006A3438" w:rsidP="006A3438">
      <w:pPr>
        <w:spacing w:before="1"/>
        <w:rPr>
          <w:sz w:val="24"/>
          <w:szCs w:val="24"/>
          <w:lang w:val="es-ES"/>
        </w:rPr>
      </w:pPr>
      <w:r w:rsidRPr="000D5EC0">
        <w:rPr>
          <w:sz w:val="24"/>
          <w:szCs w:val="24"/>
          <w:lang w:val="es-ES"/>
        </w:rPr>
        <w:t>……………………………………………………………………………………………………..</w:t>
      </w:r>
    </w:p>
    <w:p w:rsidR="006A3438" w:rsidRPr="000D5EC0" w:rsidRDefault="006A3438" w:rsidP="006A3438">
      <w:pPr>
        <w:spacing w:before="1"/>
        <w:rPr>
          <w:sz w:val="24"/>
          <w:szCs w:val="24"/>
          <w:lang w:val="es-ES"/>
        </w:rPr>
      </w:pPr>
    </w:p>
    <w:p w:rsidR="006A3438" w:rsidRPr="000D5EC0" w:rsidRDefault="006A3438" w:rsidP="006A3438">
      <w:pPr>
        <w:ind w:left="102"/>
        <w:rPr>
          <w:b/>
          <w:sz w:val="24"/>
          <w:szCs w:val="24"/>
          <w:lang w:val="es-ES"/>
        </w:rPr>
      </w:pPr>
      <w:r w:rsidRPr="000D5EC0">
        <w:rPr>
          <w:sz w:val="24"/>
          <w:szCs w:val="24"/>
          <w:lang w:val="es-ES"/>
        </w:rPr>
        <w:t xml:space="preserve">         </w:t>
      </w:r>
      <w:r w:rsidRPr="000D5EC0">
        <w:rPr>
          <w:b/>
          <w:sz w:val="24"/>
          <w:szCs w:val="24"/>
          <w:lang w:val="es-ES"/>
        </w:rPr>
        <w:t xml:space="preserve">- </w:t>
      </w:r>
      <w:proofErr w:type="spellStart"/>
      <w:r w:rsidRPr="000D5EC0">
        <w:rPr>
          <w:b/>
          <w:spacing w:val="-1"/>
          <w:sz w:val="24"/>
          <w:szCs w:val="24"/>
          <w:lang w:val="es-ES"/>
        </w:rPr>
        <w:t>i</w:t>
      </w:r>
      <w:r w:rsidRPr="000D5EC0">
        <w:rPr>
          <w:b/>
          <w:sz w:val="24"/>
          <w:szCs w:val="24"/>
          <w:lang w:val="es-ES"/>
        </w:rPr>
        <w:t>n</w:t>
      </w:r>
      <w:r w:rsidRPr="000D5EC0">
        <w:rPr>
          <w:b/>
          <w:spacing w:val="-1"/>
          <w:sz w:val="24"/>
          <w:szCs w:val="24"/>
          <w:lang w:val="es-ES"/>
        </w:rPr>
        <w:t>d</w:t>
      </w:r>
      <w:r w:rsidRPr="000D5EC0">
        <w:rPr>
          <w:b/>
          <w:sz w:val="24"/>
          <w:szCs w:val="24"/>
          <w:lang w:val="es-ES"/>
        </w:rPr>
        <w:t>ustr</w:t>
      </w:r>
      <w:r w:rsidRPr="000D5EC0">
        <w:rPr>
          <w:b/>
          <w:spacing w:val="-1"/>
          <w:sz w:val="24"/>
          <w:szCs w:val="24"/>
          <w:lang w:val="es-ES"/>
        </w:rPr>
        <w:t>i</w:t>
      </w:r>
      <w:r w:rsidRPr="000D5EC0">
        <w:rPr>
          <w:b/>
          <w:sz w:val="24"/>
          <w:szCs w:val="24"/>
          <w:lang w:val="es-ES"/>
        </w:rPr>
        <w:t>a</w:t>
      </w:r>
      <w:r w:rsidRPr="000D5EC0">
        <w:rPr>
          <w:b/>
          <w:spacing w:val="-1"/>
          <w:sz w:val="24"/>
          <w:szCs w:val="24"/>
          <w:lang w:val="es-ES"/>
        </w:rPr>
        <w:t>l</w:t>
      </w:r>
      <w:r w:rsidRPr="000D5EC0">
        <w:rPr>
          <w:b/>
          <w:sz w:val="24"/>
          <w:szCs w:val="24"/>
          <w:lang w:val="es-ES"/>
        </w:rPr>
        <w:t>e</w:t>
      </w:r>
      <w:proofErr w:type="spellEnd"/>
    </w:p>
    <w:p w:rsidR="003B22F0" w:rsidRPr="000D5EC0" w:rsidRDefault="003B22F0" w:rsidP="006A3438">
      <w:pPr>
        <w:ind w:left="102"/>
        <w:rPr>
          <w:sz w:val="24"/>
          <w:szCs w:val="24"/>
          <w:lang w:val="es-ES"/>
        </w:rPr>
      </w:pPr>
      <w:r w:rsidRPr="000D5EC0">
        <w:rPr>
          <w:sz w:val="24"/>
          <w:szCs w:val="24"/>
          <w:lang w:val="es-ES"/>
        </w:rPr>
        <w:t xml:space="preserve">         -</w:t>
      </w:r>
      <w:proofErr w:type="spellStart"/>
      <w:r w:rsidRPr="000D5EC0">
        <w:rPr>
          <w:sz w:val="24"/>
          <w:szCs w:val="24"/>
          <w:lang w:val="es-ES"/>
        </w:rPr>
        <w:t>barajul</w:t>
      </w:r>
      <w:proofErr w:type="spellEnd"/>
      <w:r w:rsidRPr="000D5EC0">
        <w:rPr>
          <w:sz w:val="24"/>
          <w:szCs w:val="24"/>
          <w:lang w:val="es-ES"/>
        </w:rPr>
        <w:t xml:space="preserve"> </w:t>
      </w:r>
      <w:proofErr w:type="spellStart"/>
      <w:r w:rsidRPr="000D5EC0">
        <w:rPr>
          <w:sz w:val="24"/>
          <w:szCs w:val="24"/>
          <w:lang w:val="es-ES"/>
        </w:rPr>
        <w:t>hidrotehnic</w:t>
      </w:r>
      <w:proofErr w:type="spellEnd"/>
      <w:r w:rsidRPr="000D5EC0">
        <w:rPr>
          <w:sz w:val="24"/>
          <w:szCs w:val="24"/>
          <w:lang w:val="es-ES"/>
        </w:rPr>
        <w:t xml:space="preserve">, </w:t>
      </w:r>
      <w:proofErr w:type="spellStart"/>
      <w:r w:rsidRPr="000D5EC0">
        <w:rPr>
          <w:sz w:val="24"/>
          <w:szCs w:val="24"/>
          <w:lang w:val="es-ES"/>
        </w:rPr>
        <w:t>balastieră</w:t>
      </w:r>
      <w:proofErr w:type="spellEnd"/>
      <w:r w:rsidRPr="000D5EC0">
        <w:rPr>
          <w:sz w:val="24"/>
          <w:szCs w:val="24"/>
          <w:lang w:val="es-ES"/>
        </w:rPr>
        <w:t xml:space="preserve"> etc.</w:t>
      </w:r>
    </w:p>
    <w:p w:rsidR="003B22F0" w:rsidRPr="000D5EC0" w:rsidRDefault="003B22F0" w:rsidP="006A3438">
      <w:pPr>
        <w:ind w:left="102"/>
        <w:rPr>
          <w:sz w:val="24"/>
          <w:szCs w:val="24"/>
          <w:lang w:val="es-ES"/>
        </w:rPr>
      </w:pPr>
    </w:p>
    <w:p w:rsidR="006A3438" w:rsidRPr="000D5EC0" w:rsidRDefault="006A3438">
      <w:pPr>
        <w:rPr>
          <w:sz w:val="24"/>
          <w:szCs w:val="24"/>
          <w:lang w:val="es-ES"/>
        </w:rPr>
      </w:pPr>
      <w:r w:rsidRPr="000D5EC0">
        <w:rPr>
          <w:sz w:val="24"/>
          <w:szCs w:val="24"/>
          <w:lang w:val="es-ES"/>
        </w:rPr>
        <w:t>--------------------------------------------------------------------------------------------------------------------</w:t>
      </w:r>
    </w:p>
    <w:p w:rsidR="006A3438" w:rsidRPr="000D5EC0" w:rsidRDefault="006A3438" w:rsidP="006A3438">
      <w:pPr>
        <w:rPr>
          <w:sz w:val="24"/>
          <w:szCs w:val="24"/>
          <w:lang w:val="es-ES"/>
        </w:rPr>
      </w:pPr>
    </w:p>
    <w:p w:rsidR="004B6925" w:rsidRPr="000D5EC0" w:rsidRDefault="006A3438">
      <w:pPr>
        <w:spacing w:line="280" w:lineRule="exact"/>
        <w:ind w:left="102"/>
        <w:rPr>
          <w:sz w:val="24"/>
          <w:szCs w:val="24"/>
          <w:lang w:val="es-ES"/>
        </w:rPr>
      </w:pP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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proofErr w:type="spellStart"/>
      <w:r w:rsidRPr="000D5EC0">
        <w:rPr>
          <w:b/>
          <w:position w:val="-1"/>
          <w:sz w:val="24"/>
          <w:szCs w:val="24"/>
          <w:lang w:val="es-ES"/>
        </w:rPr>
        <w:t>c</w:t>
      </w:r>
      <w:r w:rsidR="003E59B6" w:rsidRPr="000D5EC0">
        <w:rPr>
          <w:b/>
          <w:position w:val="-1"/>
          <w:sz w:val="24"/>
          <w:szCs w:val="24"/>
          <w:lang w:val="es-ES"/>
        </w:rPr>
        <w:t>ăi</w:t>
      </w:r>
      <w:proofErr w:type="spellEnd"/>
      <w:r w:rsidR="003E59B6" w:rsidRPr="000D5EC0">
        <w:rPr>
          <w:b/>
          <w:spacing w:val="-1"/>
          <w:position w:val="-1"/>
          <w:sz w:val="24"/>
          <w:szCs w:val="24"/>
          <w:lang w:val="es-ES"/>
        </w:rPr>
        <w:t xml:space="preserve"> </w:t>
      </w:r>
      <w:r w:rsidR="003E59B6" w:rsidRPr="000D5EC0">
        <w:rPr>
          <w:b/>
          <w:position w:val="-1"/>
          <w:sz w:val="24"/>
          <w:szCs w:val="24"/>
          <w:lang w:val="es-ES"/>
        </w:rPr>
        <w:t xml:space="preserve">de </w:t>
      </w:r>
      <w:proofErr w:type="spellStart"/>
      <w:r w:rsidR="003E59B6" w:rsidRPr="000D5EC0">
        <w:rPr>
          <w:b/>
          <w:position w:val="-1"/>
          <w:sz w:val="24"/>
          <w:szCs w:val="24"/>
          <w:lang w:val="es-ES"/>
        </w:rPr>
        <w:t>comun</w:t>
      </w:r>
      <w:r w:rsidR="003E59B6" w:rsidRPr="000D5EC0">
        <w:rPr>
          <w:b/>
          <w:spacing w:val="-1"/>
          <w:position w:val="-1"/>
          <w:sz w:val="24"/>
          <w:szCs w:val="24"/>
          <w:lang w:val="es-ES"/>
        </w:rPr>
        <w:t>i</w:t>
      </w:r>
      <w:r w:rsidR="003E59B6" w:rsidRPr="000D5EC0">
        <w:rPr>
          <w:b/>
          <w:position w:val="-1"/>
          <w:sz w:val="24"/>
          <w:szCs w:val="24"/>
          <w:lang w:val="es-ES"/>
        </w:rPr>
        <w:t>caţ</w:t>
      </w:r>
      <w:r w:rsidR="003E59B6" w:rsidRPr="000D5EC0">
        <w:rPr>
          <w:b/>
          <w:spacing w:val="-1"/>
          <w:position w:val="-1"/>
          <w:sz w:val="24"/>
          <w:szCs w:val="24"/>
          <w:lang w:val="es-ES"/>
        </w:rPr>
        <w:t>i</w:t>
      </w:r>
      <w:r w:rsidR="003E59B6" w:rsidRPr="000D5EC0">
        <w:rPr>
          <w:b/>
          <w:position w:val="-1"/>
          <w:sz w:val="24"/>
          <w:szCs w:val="24"/>
          <w:lang w:val="es-ES"/>
        </w:rPr>
        <w:t>e</w:t>
      </w:r>
      <w:proofErr w:type="spellEnd"/>
    </w:p>
    <w:p w:rsidR="004B6925" w:rsidRPr="000D5EC0" w:rsidRDefault="006A3438">
      <w:pPr>
        <w:spacing w:before="1"/>
        <w:ind w:left="822"/>
        <w:rPr>
          <w:sz w:val="24"/>
          <w:szCs w:val="24"/>
          <w:lang w:val="es-ES"/>
        </w:rPr>
      </w:pPr>
      <w:r w:rsidRPr="000D5EC0">
        <w:rPr>
          <w:sz w:val="24"/>
          <w:szCs w:val="24"/>
          <w:lang w:val="es-ES"/>
        </w:rPr>
        <w:t xml:space="preserve">   </w:t>
      </w:r>
      <w:r w:rsidR="003E59B6" w:rsidRPr="000D5EC0">
        <w:rPr>
          <w:sz w:val="24"/>
          <w:szCs w:val="24"/>
          <w:lang w:val="es-ES"/>
        </w:rPr>
        <w:t>- ca</w:t>
      </w:r>
      <w:r w:rsidR="003E59B6" w:rsidRPr="000D5EC0">
        <w:rPr>
          <w:spacing w:val="-1"/>
          <w:sz w:val="24"/>
          <w:szCs w:val="24"/>
          <w:lang w:val="es-ES"/>
        </w:rPr>
        <w:t>l</w:t>
      </w:r>
      <w:r w:rsidR="003E59B6" w:rsidRPr="000D5EC0">
        <w:rPr>
          <w:sz w:val="24"/>
          <w:szCs w:val="24"/>
          <w:lang w:val="es-ES"/>
        </w:rPr>
        <w:t>e</w:t>
      </w:r>
      <w:r w:rsidR="003E59B6" w:rsidRPr="000D5EC0">
        <w:rPr>
          <w:spacing w:val="1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fera</w:t>
      </w:r>
      <w:r w:rsidR="003E59B6" w:rsidRPr="000D5EC0">
        <w:rPr>
          <w:spacing w:val="-1"/>
          <w:sz w:val="24"/>
          <w:szCs w:val="24"/>
          <w:lang w:val="es-ES"/>
        </w:rPr>
        <w:t>t</w:t>
      </w:r>
      <w:r w:rsidR="003E59B6" w:rsidRPr="000D5EC0">
        <w:rPr>
          <w:sz w:val="24"/>
          <w:szCs w:val="24"/>
          <w:lang w:val="es-ES"/>
        </w:rPr>
        <w:t>ă</w:t>
      </w:r>
      <w:proofErr w:type="spellEnd"/>
      <w:r w:rsidR="003E59B6" w:rsidRPr="000D5EC0">
        <w:rPr>
          <w:sz w:val="24"/>
          <w:szCs w:val="24"/>
          <w:lang w:val="es-ES"/>
        </w:rPr>
        <w:t>,</w:t>
      </w:r>
      <w:r w:rsidR="003E59B6"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0D5EC0">
        <w:rPr>
          <w:sz w:val="24"/>
          <w:szCs w:val="24"/>
          <w:lang w:val="es-ES"/>
        </w:rPr>
        <w:t>şosea</w:t>
      </w:r>
      <w:proofErr w:type="spellEnd"/>
      <w:r w:rsidRPr="000D5EC0">
        <w:rPr>
          <w:sz w:val="24"/>
          <w:szCs w:val="24"/>
          <w:lang w:val="es-ES"/>
        </w:rPr>
        <w:t xml:space="preserve">, </w:t>
      </w:r>
      <w:proofErr w:type="spellStart"/>
      <w:r w:rsidRPr="000D5EC0">
        <w:rPr>
          <w:sz w:val="24"/>
          <w:szCs w:val="24"/>
          <w:lang w:val="es-ES"/>
        </w:rPr>
        <w:t>pod</w:t>
      </w:r>
      <w:proofErr w:type="spellEnd"/>
      <w:r w:rsidR="003E59B6" w:rsidRPr="000D5EC0">
        <w:rPr>
          <w:sz w:val="24"/>
          <w:szCs w:val="24"/>
          <w:lang w:val="es-ES"/>
        </w:rPr>
        <w:t>,</w:t>
      </w:r>
      <w:r w:rsidR="003E59B6"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s</w:t>
      </w:r>
      <w:r w:rsidR="003E59B6" w:rsidRPr="000D5EC0">
        <w:rPr>
          <w:spacing w:val="-1"/>
          <w:sz w:val="24"/>
          <w:szCs w:val="24"/>
          <w:lang w:val="es-ES"/>
        </w:rPr>
        <w:t>t</w:t>
      </w:r>
      <w:r w:rsidR="003E59B6" w:rsidRPr="000D5EC0">
        <w:rPr>
          <w:sz w:val="24"/>
          <w:szCs w:val="24"/>
          <w:lang w:val="es-ES"/>
        </w:rPr>
        <w:t>â</w:t>
      </w:r>
      <w:r w:rsidR="003E59B6" w:rsidRPr="000D5EC0">
        <w:rPr>
          <w:spacing w:val="-1"/>
          <w:sz w:val="24"/>
          <w:szCs w:val="24"/>
          <w:lang w:val="es-ES"/>
        </w:rPr>
        <w:t>l</w:t>
      </w:r>
      <w:r w:rsidR="003E59B6" w:rsidRPr="000D5EC0">
        <w:rPr>
          <w:sz w:val="24"/>
          <w:szCs w:val="24"/>
          <w:lang w:val="es-ES"/>
        </w:rPr>
        <w:t>pi</w:t>
      </w:r>
      <w:proofErr w:type="spellEnd"/>
      <w:r w:rsidR="003E59B6" w:rsidRPr="000D5EC0">
        <w:rPr>
          <w:spacing w:val="1"/>
          <w:sz w:val="24"/>
          <w:szCs w:val="24"/>
          <w:lang w:val="es-ES"/>
        </w:rPr>
        <w:t xml:space="preserve"> </w:t>
      </w:r>
      <w:r w:rsidR="003E59B6" w:rsidRPr="000D5EC0">
        <w:rPr>
          <w:sz w:val="24"/>
          <w:szCs w:val="24"/>
          <w:lang w:val="es-ES"/>
        </w:rPr>
        <w:t>de</w:t>
      </w:r>
      <w:r w:rsidR="003E59B6" w:rsidRPr="000D5EC0">
        <w:rPr>
          <w:spacing w:val="1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pacing w:val="-1"/>
          <w:sz w:val="24"/>
          <w:szCs w:val="24"/>
          <w:lang w:val="es-ES"/>
        </w:rPr>
        <w:t>î</w:t>
      </w:r>
      <w:r w:rsidR="003E59B6" w:rsidRPr="000D5EC0">
        <w:rPr>
          <w:sz w:val="24"/>
          <w:szCs w:val="24"/>
          <w:lang w:val="es-ES"/>
        </w:rPr>
        <w:t>na</w:t>
      </w:r>
      <w:r w:rsidR="003E59B6" w:rsidRPr="000D5EC0">
        <w:rPr>
          <w:spacing w:val="-1"/>
          <w:sz w:val="24"/>
          <w:szCs w:val="24"/>
          <w:lang w:val="es-ES"/>
        </w:rPr>
        <w:t>lt</w:t>
      </w:r>
      <w:r w:rsidR="003E59B6" w:rsidRPr="000D5EC0">
        <w:rPr>
          <w:sz w:val="24"/>
          <w:szCs w:val="24"/>
          <w:lang w:val="es-ES"/>
        </w:rPr>
        <w:t>ă</w:t>
      </w:r>
      <w:proofErr w:type="spellEnd"/>
      <w:r w:rsidR="003E59B6" w:rsidRPr="000D5EC0">
        <w:rPr>
          <w:spacing w:val="1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pacing w:val="-1"/>
          <w:sz w:val="24"/>
          <w:szCs w:val="24"/>
          <w:lang w:val="es-ES"/>
        </w:rPr>
        <w:t>t</w:t>
      </w:r>
      <w:r w:rsidR="003E59B6" w:rsidRPr="000D5EC0">
        <w:rPr>
          <w:sz w:val="24"/>
          <w:szCs w:val="24"/>
          <w:lang w:val="es-ES"/>
        </w:rPr>
        <w:t>ens</w:t>
      </w:r>
      <w:r w:rsidR="003E59B6" w:rsidRPr="000D5EC0">
        <w:rPr>
          <w:spacing w:val="-1"/>
          <w:sz w:val="24"/>
          <w:szCs w:val="24"/>
          <w:lang w:val="es-ES"/>
        </w:rPr>
        <w:t>i</w:t>
      </w:r>
      <w:r w:rsidR="003E59B6" w:rsidRPr="000D5EC0">
        <w:rPr>
          <w:sz w:val="24"/>
          <w:szCs w:val="24"/>
          <w:lang w:val="es-ES"/>
        </w:rPr>
        <w:t>une</w:t>
      </w:r>
      <w:proofErr w:type="spellEnd"/>
      <w:r w:rsidR="003E59B6" w:rsidRPr="000D5EC0">
        <w:rPr>
          <w:sz w:val="24"/>
          <w:szCs w:val="24"/>
          <w:lang w:val="es-ES"/>
        </w:rPr>
        <w:t>,</w:t>
      </w:r>
      <w:r w:rsidR="003E59B6"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conduc</w:t>
      </w:r>
      <w:r w:rsidR="003E59B6" w:rsidRPr="000D5EC0">
        <w:rPr>
          <w:spacing w:val="-1"/>
          <w:sz w:val="24"/>
          <w:szCs w:val="24"/>
          <w:lang w:val="es-ES"/>
        </w:rPr>
        <w:t>t</w:t>
      </w:r>
      <w:r w:rsidR="003E59B6" w:rsidRPr="000D5EC0">
        <w:rPr>
          <w:sz w:val="24"/>
          <w:szCs w:val="24"/>
          <w:lang w:val="es-ES"/>
        </w:rPr>
        <w:t>e</w:t>
      </w:r>
      <w:proofErr w:type="spellEnd"/>
      <w:r w:rsidR="003E59B6" w:rsidRPr="000D5EC0">
        <w:rPr>
          <w:sz w:val="24"/>
          <w:szCs w:val="24"/>
          <w:lang w:val="es-ES"/>
        </w:rPr>
        <w:t>,</w:t>
      </w:r>
      <w:r w:rsidR="003E59B6"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av</w:t>
      </w:r>
      <w:r w:rsidR="003E59B6" w:rsidRPr="000D5EC0">
        <w:rPr>
          <w:spacing w:val="-1"/>
          <w:sz w:val="24"/>
          <w:szCs w:val="24"/>
          <w:lang w:val="es-ES"/>
        </w:rPr>
        <w:t>i</w:t>
      </w:r>
      <w:r w:rsidR="003E59B6" w:rsidRPr="000D5EC0">
        <w:rPr>
          <w:sz w:val="24"/>
          <w:szCs w:val="24"/>
          <w:lang w:val="es-ES"/>
        </w:rPr>
        <w:t>oane</w:t>
      </w:r>
      <w:proofErr w:type="spellEnd"/>
      <w:r w:rsidR="003E59B6" w:rsidRPr="000D5EC0">
        <w:rPr>
          <w:spacing w:val="1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observa</w:t>
      </w:r>
      <w:r w:rsidR="003E59B6" w:rsidRPr="000D5EC0">
        <w:rPr>
          <w:spacing w:val="-1"/>
          <w:sz w:val="24"/>
          <w:szCs w:val="24"/>
          <w:lang w:val="es-ES"/>
        </w:rPr>
        <w:t>t</w:t>
      </w:r>
      <w:r w:rsidR="003E59B6" w:rsidRPr="000D5EC0">
        <w:rPr>
          <w:sz w:val="24"/>
          <w:szCs w:val="24"/>
          <w:lang w:val="es-ES"/>
        </w:rPr>
        <w:t>e</w:t>
      </w:r>
      <w:proofErr w:type="spellEnd"/>
      <w:r w:rsidR="003E59B6" w:rsidRPr="000D5EC0">
        <w:rPr>
          <w:sz w:val="24"/>
          <w:szCs w:val="24"/>
          <w:lang w:val="es-ES"/>
        </w:rPr>
        <w:t>.</w:t>
      </w:r>
    </w:p>
    <w:p w:rsidR="00FE799D" w:rsidRPr="000D5EC0" w:rsidRDefault="00FE799D">
      <w:pPr>
        <w:spacing w:before="1"/>
        <w:ind w:left="822"/>
        <w:rPr>
          <w:sz w:val="24"/>
          <w:szCs w:val="24"/>
          <w:lang w:val="es-ES"/>
        </w:rPr>
      </w:pPr>
    </w:p>
    <w:p w:rsidR="00FE799D" w:rsidRPr="000D5EC0" w:rsidRDefault="00FE799D" w:rsidP="00FE799D">
      <w:pPr>
        <w:spacing w:before="1"/>
        <w:rPr>
          <w:sz w:val="24"/>
          <w:szCs w:val="24"/>
          <w:lang w:val="es-ES"/>
        </w:rPr>
      </w:pPr>
      <w:r w:rsidRPr="000D5EC0">
        <w:rPr>
          <w:sz w:val="24"/>
          <w:szCs w:val="24"/>
          <w:lang w:val="es-ES"/>
        </w:rPr>
        <w:t>………………………………………………………………………………………………………</w:t>
      </w:r>
    </w:p>
    <w:p w:rsidR="00FE799D" w:rsidRPr="000D5EC0" w:rsidRDefault="00FE799D" w:rsidP="00FE799D">
      <w:pPr>
        <w:spacing w:before="1"/>
        <w:rPr>
          <w:sz w:val="24"/>
          <w:szCs w:val="24"/>
          <w:lang w:val="es-ES"/>
        </w:rPr>
      </w:pPr>
    </w:p>
    <w:p w:rsidR="004B6925" w:rsidRPr="000D5EC0" w:rsidRDefault="00FE799D">
      <w:pPr>
        <w:spacing w:line="280" w:lineRule="exact"/>
        <w:ind w:left="102"/>
        <w:rPr>
          <w:sz w:val="24"/>
          <w:szCs w:val="24"/>
          <w:lang w:val="es-E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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proofErr w:type="spellStart"/>
      <w:r w:rsidRPr="000D5EC0">
        <w:rPr>
          <w:b/>
          <w:position w:val="-1"/>
          <w:sz w:val="24"/>
          <w:szCs w:val="24"/>
          <w:lang w:val="es-ES"/>
        </w:rPr>
        <w:t>a</w:t>
      </w:r>
      <w:r w:rsidR="003E59B6" w:rsidRPr="000D5EC0">
        <w:rPr>
          <w:b/>
          <w:position w:val="-1"/>
          <w:sz w:val="24"/>
          <w:szCs w:val="24"/>
          <w:lang w:val="es-ES"/>
        </w:rPr>
        <w:t>tracţ</w:t>
      </w:r>
      <w:r w:rsidR="003E59B6" w:rsidRPr="000D5EC0">
        <w:rPr>
          <w:b/>
          <w:spacing w:val="-1"/>
          <w:position w:val="-1"/>
          <w:sz w:val="24"/>
          <w:szCs w:val="24"/>
          <w:lang w:val="es-ES"/>
        </w:rPr>
        <w:t>ii</w:t>
      </w:r>
      <w:proofErr w:type="spellEnd"/>
      <w:r w:rsidR="003E59B6" w:rsidRPr="000D5EC0">
        <w:rPr>
          <w:b/>
          <w:spacing w:val="-1"/>
          <w:position w:val="-1"/>
          <w:sz w:val="24"/>
          <w:szCs w:val="24"/>
          <w:lang w:val="es-ES"/>
        </w:rPr>
        <w:t>/</w:t>
      </w:r>
      <w:proofErr w:type="spellStart"/>
      <w:r w:rsidR="003E59B6" w:rsidRPr="000D5EC0">
        <w:rPr>
          <w:b/>
          <w:position w:val="-1"/>
          <w:sz w:val="24"/>
          <w:szCs w:val="24"/>
          <w:lang w:val="es-ES"/>
        </w:rPr>
        <w:t>ob</w:t>
      </w:r>
      <w:r w:rsidR="003E59B6" w:rsidRPr="000D5EC0">
        <w:rPr>
          <w:b/>
          <w:spacing w:val="-1"/>
          <w:position w:val="-1"/>
          <w:sz w:val="24"/>
          <w:szCs w:val="24"/>
          <w:lang w:val="es-ES"/>
        </w:rPr>
        <w:t>i</w:t>
      </w:r>
      <w:r w:rsidR="003E59B6" w:rsidRPr="000D5EC0">
        <w:rPr>
          <w:b/>
          <w:spacing w:val="1"/>
          <w:position w:val="-1"/>
          <w:sz w:val="24"/>
          <w:szCs w:val="24"/>
          <w:lang w:val="es-ES"/>
        </w:rPr>
        <w:t>e</w:t>
      </w:r>
      <w:r w:rsidR="003E59B6" w:rsidRPr="000D5EC0">
        <w:rPr>
          <w:b/>
          <w:position w:val="-1"/>
          <w:sz w:val="24"/>
          <w:szCs w:val="24"/>
          <w:lang w:val="es-ES"/>
        </w:rPr>
        <w:t>ct</w:t>
      </w:r>
      <w:r w:rsidR="003E59B6" w:rsidRPr="000D5EC0">
        <w:rPr>
          <w:b/>
          <w:spacing w:val="-1"/>
          <w:position w:val="-1"/>
          <w:sz w:val="24"/>
          <w:szCs w:val="24"/>
          <w:lang w:val="es-ES"/>
        </w:rPr>
        <w:t>i</w:t>
      </w:r>
      <w:r w:rsidR="003E59B6" w:rsidRPr="000D5EC0">
        <w:rPr>
          <w:b/>
          <w:position w:val="-1"/>
          <w:sz w:val="24"/>
          <w:szCs w:val="24"/>
          <w:lang w:val="es-ES"/>
        </w:rPr>
        <w:t>ve</w:t>
      </w:r>
      <w:proofErr w:type="spellEnd"/>
      <w:r w:rsidR="003E59B6" w:rsidRPr="000D5EC0">
        <w:rPr>
          <w:b/>
          <w:spacing w:val="3"/>
          <w:position w:val="-1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b/>
          <w:spacing w:val="-2"/>
          <w:position w:val="-1"/>
          <w:sz w:val="24"/>
          <w:szCs w:val="24"/>
          <w:lang w:val="es-ES"/>
        </w:rPr>
        <w:t>t</w:t>
      </w:r>
      <w:r w:rsidR="003E59B6" w:rsidRPr="000D5EC0">
        <w:rPr>
          <w:b/>
          <w:position w:val="-1"/>
          <w:sz w:val="24"/>
          <w:szCs w:val="24"/>
          <w:lang w:val="es-ES"/>
        </w:rPr>
        <w:t>ur</w:t>
      </w:r>
      <w:r w:rsidR="003E59B6" w:rsidRPr="000D5EC0">
        <w:rPr>
          <w:b/>
          <w:spacing w:val="-1"/>
          <w:position w:val="-1"/>
          <w:sz w:val="24"/>
          <w:szCs w:val="24"/>
          <w:lang w:val="es-ES"/>
        </w:rPr>
        <w:t>i</w:t>
      </w:r>
      <w:r w:rsidR="003E59B6" w:rsidRPr="000D5EC0">
        <w:rPr>
          <w:b/>
          <w:position w:val="-1"/>
          <w:sz w:val="24"/>
          <w:szCs w:val="24"/>
          <w:lang w:val="es-ES"/>
        </w:rPr>
        <w:t>st</w:t>
      </w:r>
      <w:r w:rsidR="003E59B6" w:rsidRPr="000D5EC0">
        <w:rPr>
          <w:b/>
          <w:spacing w:val="-1"/>
          <w:position w:val="-1"/>
          <w:sz w:val="24"/>
          <w:szCs w:val="24"/>
          <w:lang w:val="es-ES"/>
        </w:rPr>
        <w:t>i</w:t>
      </w:r>
      <w:r w:rsidR="003E59B6" w:rsidRPr="000D5EC0">
        <w:rPr>
          <w:b/>
          <w:position w:val="-1"/>
          <w:sz w:val="24"/>
          <w:szCs w:val="24"/>
          <w:lang w:val="es-ES"/>
        </w:rPr>
        <w:t>ce</w:t>
      </w:r>
      <w:proofErr w:type="spellEnd"/>
      <w:r w:rsidR="003E59B6" w:rsidRPr="000D5EC0">
        <w:rPr>
          <w:b/>
          <w:spacing w:val="1"/>
          <w:position w:val="-1"/>
          <w:sz w:val="24"/>
          <w:szCs w:val="24"/>
          <w:lang w:val="es-ES"/>
        </w:rPr>
        <w:t xml:space="preserve"> </w:t>
      </w:r>
    </w:p>
    <w:p w:rsidR="004B6925" w:rsidRPr="000D5EC0" w:rsidRDefault="00FE799D">
      <w:pPr>
        <w:spacing w:before="1"/>
        <w:ind w:left="822"/>
        <w:rPr>
          <w:sz w:val="24"/>
          <w:szCs w:val="24"/>
          <w:lang w:val="es-ES"/>
        </w:rPr>
      </w:pPr>
      <w:r w:rsidRPr="000D5EC0">
        <w:rPr>
          <w:sz w:val="24"/>
          <w:szCs w:val="24"/>
          <w:lang w:val="es-ES"/>
        </w:rPr>
        <w:t xml:space="preserve">     </w:t>
      </w:r>
      <w:r w:rsidR="003E59B6" w:rsidRPr="000D5EC0">
        <w:rPr>
          <w:sz w:val="24"/>
          <w:szCs w:val="24"/>
          <w:lang w:val="es-ES"/>
        </w:rPr>
        <w:t xml:space="preserve">-   </w:t>
      </w:r>
      <w:r w:rsidR="003E59B6" w:rsidRPr="000D5EC0">
        <w:rPr>
          <w:spacing w:val="1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ob</w:t>
      </w:r>
      <w:r w:rsidR="003E59B6" w:rsidRPr="000D5EC0">
        <w:rPr>
          <w:spacing w:val="-1"/>
          <w:sz w:val="24"/>
          <w:szCs w:val="24"/>
          <w:lang w:val="es-ES"/>
        </w:rPr>
        <w:t>i</w:t>
      </w:r>
      <w:r w:rsidR="003E59B6" w:rsidRPr="000D5EC0">
        <w:rPr>
          <w:sz w:val="24"/>
          <w:szCs w:val="24"/>
          <w:lang w:val="es-ES"/>
        </w:rPr>
        <w:t>ec</w:t>
      </w:r>
      <w:r w:rsidR="003E59B6" w:rsidRPr="000D5EC0">
        <w:rPr>
          <w:spacing w:val="-1"/>
          <w:sz w:val="24"/>
          <w:szCs w:val="24"/>
          <w:lang w:val="es-ES"/>
        </w:rPr>
        <w:t>ti</w:t>
      </w:r>
      <w:r w:rsidR="003E59B6" w:rsidRPr="000D5EC0">
        <w:rPr>
          <w:sz w:val="24"/>
          <w:szCs w:val="24"/>
          <w:lang w:val="es-ES"/>
        </w:rPr>
        <w:t>ve</w:t>
      </w:r>
      <w:proofErr w:type="spellEnd"/>
      <w:r w:rsidR="003E59B6" w:rsidRPr="000D5EC0">
        <w:rPr>
          <w:spacing w:val="3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pacing w:val="-1"/>
          <w:sz w:val="24"/>
          <w:szCs w:val="24"/>
          <w:lang w:val="es-ES"/>
        </w:rPr>
        <w:t>t</w:t>
      </w:r>
      <w:r w:rsidR="003E59B6" w:rsidRPr="000D5EC0">
        <w:rPr>
          <w:sz w:val="24"/>
          <w:szCs w:val="24"/>
          <w:lang w:val="es-ES"/>
        </w:rPr>
        <w:t>ur</w:t>
      </w:r>
      <w:r w:rsidR="003E59B6" w:rsidRPr="000D5EC0">
        <w:rPr>
          <w:spacing w:val="-1"/>
          <w:sz w:val="24"/>
          <w:szCs w:val="24"/>
          <w:lang w:val="es-ES"/>
        </w:rPr>
        <w:t>i</w:t>
      </w:r>
      <w:r w:rsidR="003E59B6" w:rsidRPr="000D5EC0">
        <w:rPr>
          <w:sz w:val="24"/>
          <w:szCs w:val="24"/>
          <w:lang w:val="es-ES"/>
        </w:rPr>
        <w:t>s</w:t>
      </w:r>
      <w:r w:rsidR="003E59B6" w:rsidRPr="000D5EC0">
        <w:rPr>
          <w:spacing w:val="-1"/>
          <w:sz w:val="24"/>
          <w:szCs w:val="24"/>
          <w:lang w:val="es-ES"/>
        </w:rPr>
        <w:t>ti</w:t>
      </w:r>
      <w:r w:rsidR="003E59B6" w:rsidRPr="000D5EC0">
        <w:rPr>
          <w:sz w:val="24"/>
          <w:szCs w:val="24"/>
          <w:lang w:val="es-ES"/>
        </w:rPr>
        <w:t>ce</w:t>
      </w:r>
      <w:proofErr w:type="spellEnd"/>
      <w:r w:rsidRPr="000D5EC0">
        <w:rPr>
          <w:sz w:val="24"/>
          <w:szCs w:val="24"/>
          <w:lang w:val="es-ES"/>
        </w:rPr>
        <w:t xml:space="preserve"> </w:t>
      </w:r>
      <w:proofErr w:type="spellStart"/>
      <w:r w:rsidR="006C73CA" w:rsidRPr="000D5EC0">
        <w:rPr>
          <w:sz w:val="24"/>
          <w:szCs w:val="24"/>
          <w:lang w:val="es-ES"/>
        </w:rPr>
        <w:t>naturale</w:t>
      </w:r>
      <w:proofErr w:type="spellEnd"/>
      <w:r w:rsidRPr="000D5EC0">
        <w:rPr>
          <w:sz w:val="24"/>
          <w:szCs w:val="24"/>
          <w:lang w:val="es-ES"/>
        </w:rPr>
        <w:t xml:space="preserve"> </w:t>
      </w:r>
      <w:proofErr w:type="spellStart"/>
      <w:r w:rsidRPr="000D5EC0">
        <w:rPr>
          <w:sz w:val="24"/>
          <w:szCs w:val="24"/>
          <w:lang w:val="es-ES"/>
        </w:rPr>
        <w:t>și</w:t>
      </w:r>
      <w:proofErr w:type="spellEnd"/>
      <w:r w:rsidRPr="000D5EC0">
        <w:rPr>
          <w:sz w:val="24"/>
          <w:szCs w:val="24"/>
          <w:lang w:val="es-ES"/>
        </w:rPr>
        <w:t xml:space="preserve"> </w:t>
      </w:r>
      <w:proofErr w:type="spellStart"/>
      <w:r w:rsidRPr="000D5EC0">
        <w:rPr>
          <w:sz w:val="24"/>
          <w:szCs w:val="24"/>
          <w:lang w:val="es-ES"/>
        </w:rPr>
        <w:t>antropice</w:t>
      </w:r>
      <w:proofErr w:type="spellEnd"/>
      <w:r w:rsidR="003E59B6" w:rsidRPr="000D5EC0">
        <w:rPr>
          <w:sz w:val="24"/>
          <w:szCs w:val="24"/>
          <w:lang w:val="es-ES"/>
        </w:rPr>
        <w:t>;</w:t>
      </w:r>
    </w:p>
    <w:p w:rsidR="004B6925" w:rsidRPr="000D5EC0" w:rsidRDefault="00FE799D">
      <w:pPr>
        <w:tabs>
          <w:tab w:val="left" w:pos="1180"/>
        </w:tabs>
        <w:ind w:left="1182" w:right="67" w:hanging="360"/>
        <w:rPr>
          <w:sz w:val="24"/>
          <w:szCs w:val="24"/>
          <w:lang w:val="es-ES"/>
        </w:rPr>
      </w:pPr>
      <w:r w:rsidRPr="000D5EC0">
        <w:rPr>
          <w:sz w:val="24"/>
          <w:szCs w:val="24"/>
          <w:lang w:val="es-ES"/>
        </w:rPr>
        <w:t xml:space="preserve">     </w:t>
      </w:r>
      <w:r w:rsidR="003E59B6" w:rsidRPr="000D5EC0">
        <w:rPr>
          <w:sz w:val="24"/>
          <w:szCs w:val="24"/>
          <w:lang w:val="es-ES"/>
        </w:rPr>
        <w:t>-</w:t>
      </w:r>
      <w:r w:rsidR="003E59B6" w:rsidRPr="000D5EC0">
        <w:rPr>
          <w:sz w:val="24"/>
          <w:szCs w:val="24"/>
          <w:lang w:val="es-ES"/>
        </w:rPr>
        <w:tab/>
      </w:r>
      <w:proofErr w:type="spellStart"/>
      <w:r w:rsidR="003E59B6" w:rsidRPr="000D5EC0">
        <w:rPr>
          <w:sz w:val="24"/>
          <w:szCs w:val="24"/>
          <w:lang w:val="es-ES"/>
        </w:rPr>
        <w:t>pos</w:t>
      </w:r>
      <w:r w:rsidR="003E59B6" w:rsidRPr="000D5EC0">
        <w:rPr>
          <w:spacing w:val="-1"/>
          <w:sz w:val="24"/>
          <w:szCs w:val="24"/>
          <w:lang w:val="es-ES"/>
        </w:rPr>
        <w:t>i</w:t>
      </w:r>
      <w:r w:rsidR="003E59B6" w:rsidRPr="000D5EC0">
        <w:rPr>
          <w:sz w:val="24"/>
          <w:szCs w:val="24"/>
          <w:lang w:val="es-ES"/>
        </w:rPr>
        <w:t>b</w:t>
      </w:r>
      <w:r w:rsidR="003E59B6" w:rsidRPr="000D5EC0">
        <w:rPr>
          <w:spacing w:val="-1"/>
          <w:sz w:val="24"/>
          <w:szCs w:val="24"/>
          <w:lang w:val="es-ES"/>
        </w:rPr>
        <w:t>ilit</w:t>
      </w:r>
      <w:r w:rsidR="003E59B6" w:rsidRPr="000D5EC0">
        <w:rPr>
          <w:spacing w:val="1"/>
          <w:sz w:val="24"/>
          <w:szCs w:val="24"/>
          <w:lang w:val="es-ES"/>
        </w:rPr>
        <w:t>ă</w:t>
      </w:r>
      <w:r w:rsidR="003E59B6" w:rsidRPr="000D5EC0">
        <w:rPr>
          <w:spacing w:val="-1"/>
          <w:sz w:val="24"/>
          <w:szCs w:val="24"/>
          <w:lang w:val="es-ES"/>
        </w:rPr>
        <w:t>ţ</w:t>
      </w:r>
      <w:r w:rsidR="003E59B6" w:rsidRPr="000D5EC0">
        <w:rPr>
          <w:sz w:val="24"/>
          <w:szCs w:val="24"/>
          <w:lang w:val="es-ES"/>
        </w:rPr>
        <w:t>i</w:t>
      </w:r>
      <w:proofErr w:type="spellEnd"/>
      <w:r w:rsidR="003E59B6" w:rsidRPr="000D5EC0">
        <w:rPr>
          <w:sz w:val="24"/>
          <w:szCs w:val="24"/>
          <w:lang w:val="es-ES"/>
        </w:rPr>
        <w:t xml:space="preserve"> </w:t>
      </w:r>
      <w:r w:rsidR="003E59B6" w:rsidRPr="000D5EC0">
        <w:rPr>
          <w:spacing w:val="27"/>
          <w:sz w:val="24"/>
          <w:szCs w:val="24"/>
          <w:lang w:val="es-ES"/>
        </w:rPr>
        <w:t xml:space="preserve"> </w:t>
      </w:r>
      <w:r w:rsidR="003E59B6" w:rsidRPr="000D5EC0">
        <w:rPr>
          <w:sz w:val="24"/>
          <w:szCs w:val="24"/>
          <w:lang w:val="es-ES"/>
        </w:rPr>
        <w:t xml:space="preserve">de </w:t>
      </w:r>
      <w:r w:rsidR="003E59B6" w:rsidRPr="000D5EC0">
        <w:rPr>
          <w:spacing w:val="23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a</w:t>
      </w:r>
      <w:r w:rsidR="003E59B6" w:rsidRPr="000D5EC0">
        <w:rPr>
          <w:spacing w:val="-1"/>
          <w:sz w:val="24"/>
          <w:szCs w:val="24"/>
          <w:lang w:val="es-ES"/>
        </w:rPr>
        <w:t>m</w:t>
      </w:r>
      <w:r w:rsidR="003E59B6" w:rsidRPr="000D5EC0">
        <w:rPr>
          <w:sz w:val="24"/>
          <w:szCs w:val="24"/>
          <w:lang w:val="es-ES"/>
        </w:rPr>
        <w:t>ena</w:t>
      </w:r>
      <w:r w:rsidR="003E59B6" w:rsidRPr="000D5EC0">
        <w:rPr>
          <w:spacing w:val="-1"/>
          <w:sz w:val="24"/>
          <w:szCs w:val="24"/>
          <w:lang w:val="es-ES"/>
        </w:rPr>
        <w:t>j</w:t>
      </w:r>
      <w:r w:rsidR="003E59B6" w:rsidRPr="000D5EC0">
        <w:rPr>
          <w:sz w:val="24"/>
          <w:szCs w:val="24"/>
          <w:lang w:val="es-ES"/>
        </w:rPr>
        <w:t>are</w:t>
      </w:r>
      <w:proofErr w:type="spellEnd"/>
      <w:r w:rsidR="003E59B6" w:rsidRPr="000D5EC0">
        <w:rPr>
          <w:sz w:val="24"/>
          <w:szCs w:val="24"/>
          <w:lang w:val="es-ES"/>
        </w:rPr>
        <w:t xml:space="preserve"> </w:t>
      </w:r>
      <w:r w:rsidR="003E59B6" w:rsidRPr="000D5EC0">
        <w:rPr>
          <w:spacing w:val="27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pacing w:val="-1"/>
          <w:sz w:val="24"/>
          <w:szCs w:val="24"/>
          <w:lang w:val="es-ES"/>
        </w:rPr>
        <w:t>t</w:t>
      </w:r>
      <w:r w:rsidR="003E59B6" w:rsidRPr="000D5EC0">
        <w:rPr>
          <w:sz w:val="24"/>
          <w:szCs w:val="24"/>
          <w:lang w:val="es-ES"/>
        </w:rPr>
        <w:t>ur</w:t>
      </w:r>
      <w:r w:rsidR="003E59B6" w:rsidRPr="000D5EC0">
        <w:rPr>
          <w:spacing w:val="-1"/>
          <w:sz w:val="24"/>
          <w:szCs w:val="24"/>
          <w:lang w:val="es-ES"/>
        </w:rPr>
        <w:t>i</w:t>
      </w:r>
      <w:r w:rsidR="003E59B6" w:rsidRPr="000D5EC0">
        <w:rPr>
          <w:sz w:val="24"/>
          <w:szCs w:val="24"/>
          <w:lang w:val="es-ES"/>
        </w:rPr>
        <w:t>s</w:t>
      </w:r>
      <w:r w:rsidR="003E59B6" w:rsidRPr="000D5EC0">
        <w:rPr>
          <w:spacing w:val="-1"/>
          <w:sz w:val="24"/>
          <w:szCs w:val="24"/>
          <w:lang w:val="es-ES"/>
        </w:rPr>
        <w:t>ti</w:t>
      </w:r>
      <w:r w:rsidR="003E59B6" w:rsidRPr="000D5EC0">
        <w:rPr>
          <w:sz w:val="24"/>
          <w:szCs w:val="24"/>
          <w:lang w:val="es-ES"/>
        </w:rPr>
        <w:t>că</w:t>
      </w:r>
      <w:proofErr w:type="spellEnd"/>
      <w:r w:rsidR="003E59B6" w:rsidRPr="000D5EC0">
        <w:rPr>
          <w:sz w:val="24"/>
          <w:szCs w:val="24"/>
          <w:lang w:val="es-ES"/>
        </w:rPr>
        <w:t xml:space="preserve"> </w:t>
      </w:r>
      <w:r w:rsidR="003E59B6" w:rsidRPr="000D5EC0">
        <w:rPr>
          <w:spacing w:val="25"/>
          <w:sz w:val="24"/>
          <w:szCs w:val="24"/>
          <w:lang w:val="es-ES"/>
        </w:rPr>
        <w:t xml:space="preserve"> </w:t>
      </w:r>
      <w:r w:rsidR="003E59B6" w:rsidRPr="000D5EC0">
        <w:rPr>
          <w:sz w:val="24"/>
          <w:szCs w:val="24"/>
          <w:lang w:val="es-ES"/>
        </w:rPr>
        <w:t>(</w:t>
      </w:r>
      <w:proofErr w:type="spellStart"/>
      <w:r w:rsidR="003E59B6" w:rsidRPr="000D5EC0">
        <w:rPr>
          <w:sz w:val="24"/>
          <w:szCs w:val="24"/>
          <w:lang w:val="es-ES"/>
        </w:rPr>
        <w:t>p</w:t>
      </w:r>
      <w:r w:rsidR="003E59B6" w:rsidRPr="000D5EC0">
        <w:rPr>
          <w:spacing w:val="-1"/>
          <w:sz w:val="24"/>
          <w:szCs w:val="24"/>
          <w:lang w:val="es-ES"/>
        </w:rPr>
        <w:t>l</w:t>
      </w:r>
      <w:r w:rsidR="003E59B6" w:rsidRPr="000D5EC0">
        <w:rPr>
          <w:sz w:val="24"/>
          <w:szCs w:val="24"/>
          <w:lang w:val="es-ES"/>
        </w:rPr>
        <w:t>a</w:t>
      </w:r>
      <w:r w:rsidR="003E59B6" w:rsidRPr="000D5EC0">
        <w:rPr>
          <w:spacing w:val="-1"/>
          <w:sz w:val="24"/>
          <w:szCs w:val="24"/>
          <w:lang w:val="es-ES"/>
        </w:rPr>
        <w:t>j</w:t>
      </w:r>
      <w:r w:rsidR="003E59B6" w:rsidRPr="000D5EC0">
        <w:rPr>
          <w:sz w:val="24"/>
          <w:szCs w:val="24"/>
          <w:lang w:val="es-ES"/>
        </w:rPr>
        <w:t>ă</w:t>
      </w:r>
      <w:proofErr w:type="spellEnd"/>
      <w:r w:rsidR="003E59B6" w:rsidRPr="000D5EC0">
        <w:rPr>
          <w:sz w:val="24"/>
          <w:szCs w:val="24"/>
          <w:lang w:val="es-ES"/>
        </w:rPr>
        <w:t xml:space="preserve">, </w:t>
      </w:r>
      <w:r w:rsidR="003E59B6" w:rsidRPr="000D5EC0">
        <w:rPr>
          <w:spacing w:val="25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p</w:t>
      </w:r>
      <w:r w:rsidR="003E59B6" w:rsidRPr="000D5EC0">
        <w:rPr>
          <w:spacing w:val="-1"/>
          <w:sz w:val="24"/>
          <w:szCs w:val="24"/>
          <w:lang w:val="es-ES"/>
        </w:rPr>
        <w:t>i</w:t>
      </w:r>
      <w:r w:rsidR="003E59B6" w:rsidRPr="000D5EC0">
        <w:rPr>
          <w:sz w:val="24"/>
          <w:szCs w:val="24"/>
          <w:lang w:val="es-ES"/>
        </w:rPr>
        <w:t>sc</w:t>
      </w:r>
      <w:r w:rsidR="003E59B6" w:rsidRPr="000D5EC0">
        <w:rPr>
          <w:spacing w:val="-1"/>
          <w:sz w:val="24"/>
          <w:szCs w:val="24"/>
          <w:lang w:val="es-ES"/>
        </w:rPr>
        <w:t>i</w:t>
      </w:r>
      <w:r w:rsidR="003E59B6" w:rsidRPr="000D5EC0">
        <w:rPr>
          <w:sz w:val="24"/>
          <w:szCs w:val="24"/>
          <w:lang w:val="es-ES"/>
        </w:rPr>
        <w:t>nă</w:t>
      </w:r>
      <w:proofErr w:type="spellEnd"/>
      <w:r w:rsidR="003E59B6" w:rsidRPr="000D5EC0">
        <w:rPr>
          <w:sz w:val="24"/>
          <w:szCs w:val="24"/>
          <w:lang w:val="es-ES"/>
        </w:rPr>
        <w:t xml:space="preserve">, </w:t>
      </w:r>
      <w:r w:rsidR="003E59B6" w:rsidRPr="000D5EC0">
        <w:rPr>
          <w:spacing w:val="25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u</w:t>
      </w:r>
      <w:r w:rsidR="003E59B6" w:rsidRPr="000D5EC0">
        <w:rPr>
          <w:spacing w:val="-1"/>
          <w:sz w:val="24"/>
          <w:szCs w:val="24"/>
          <w:lang w:val="es-ES"/>
        </w:rPr>
        <w:t>m</w:t>
      </w:r>
      <w:r w:rsidR="003E59B6" w:rsidRPr="000D5EC0">
        <w:rPr>
          <w:sz w:val="24"/>
          <w:szCs w:val="24"/>
          <w:lang w:val="es-ES"/>
        </w:rPr>
        <w:t>bre</w:t>
      </w:r>
      <w:r w:rsidR="003E59B6" w:rsidRPr="000D5EC0">
        <w:rPr>
          <w:spacing w:val="-1"/>
          <w:sz w:val="24"/>
          <w:szCs w:val="24"/>
          <w:lang w:val="es-ES"/>
        </w:rPr>
        <w:t>l</w:t>
      </w:r>
      <w:r w:rsidR="003E59B6" w:rsidRPr="000D5EC0">
        <w:rPr>
          <w:sz w:val="24"/>
          <w:szCs w:val="24"/>
          <w:lang w:val="es-ES"/>
        </w:rPr>
        <w:t>e</w:t>
      </w:r>
      <w:proofErr w:type="spellEnd"/>
      <w:r w:rsidR="003E59B6" w:rsidRPr="000D5EC0">
        <w:rPr>
          <w:sz w:val="24"/>
          <w:szCs w:val="24"/>
          <w:lang w:val="es-ES"/>
        </w:rPr>
        <w:t xml:space="preserve">, </w:t>
      </w:r>
      <w:r w:rsidR="003E59B6" w:rsidRPr="000D5EC0">
        <w:rPr>
          <w:spacing w:val="25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şez</w:t>
      </w:r>
      <w:r w:rsidR="003E59B6" w:rsidRPr="000D5EC0">
        <w:rPr>
          <w:spacing w:val="-1"/>
          <w:sz w:val="24"/>
          <w:szCs w:val="24"/>
          <w:lang w:val="es-ES"/>
        </w:rPr>
        <w:t>l</w:t>
      </w:r>
      <w:r w:rsidR="003E59B6" w:rsidRPr="000D5EC0">
        <w:rPr>
          <w:sz w:val="24"/>
          <w:szCs w:val="24"/>
          <w:lang w:val="es-ES"/>
        </w:rPr>
        <w:t>ongur</w:t>
      </w:r>
      <w:r w:rsidR="003E59B6" w:rsidRPr="000D5EC0">
        <w:rPr>
          <w:spacing w:val="-1"/>
          <w:sz w:val="24"/>
          <w:szCs w:val="24"/>
          <w:lang w:val="es-ES"/>
        </w:rPr>
        <w:t>i</w:t>
      </w:r>
      <w:proofErr w:type="spellEnd"/>
      <w:r w:rsidR="003E59B6" w:rsidRPr="000D5EC0">
        <w:rPr>
          <w:sz w:val="24"/>
          <w:szCs w:val="24"/>
          <w:lang w:val="es-ES"/>
        </w:rPr>
        <w:t xml:space="preserve">, </w:t>
      </w:r>
      <w:r w:rsidR="003E59B6" w:rsidRPr="000D5EC0">
        <w:rPr>
          <w:spacing w:val="25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pacing w:val="-1"/>
          <w:sz w:val="24"/>
          <w:szCs w:val="24"/>
          <w:lang w:val="es-ES"/>
        </w:rPr>
        <w:t>ti</w:t>
      </w:r>
      <w:r w:rsidR="003E59B6" w:rsidRPr="000D5EC0">
        <w:rPr>
          <w:sz w:val="24"/>
          <w:szCs w:val="24"/>
          <w:lang w:val="es-ES"/>
        </w:rPr>
        <w:t>ro</w:t>
      </w:r>
      <w:r w:rsidR="003E59B6" w:rsidRPr="000D5EC0">
        <w:rPr>
          <w:spacing w:val="-1"/>
          <w:sz w:val="24"/>
          <w:szCs w:val="24"/>
          <w:lang w:val="es-ES"/>
        </w:rPr>
        <w:t>li</w:t>
      </w:r>
      <w:r w:rsidR="003E59B6" w:rsidRPr="000D5EC0">
        <w:rPr>
          <w:sz w:val="24"/>
          <w:szCs w:val="24"/>
          <w:lang w:val="es-ES"/>
        </w:rPr>
        <w:t>a</w:t>
      </w:r>
      <w:r w:rsidR="003E59B6" w:rsidRPr="000D5EC0">
        <w:rPr>
          <w:spacing w:val="2"/>
          <w:sz w:val="24"/>
          <w:szCs w:val="24"/>
          <w:lang w:val="es-ES"/>
        </w:rPr>
        <w:t>n</w:t>
      </w:r>
      <w:r w:rsidR="003E59B6" w:rsidRPr="000D5EC0">
        <w:rPr>
          <w:sz w:val="24"/>
          <w:szCs w:val="24"/>
          <w:lang w:val="es-ES"/>
        </w:rPr>
        <w:t>ă</w:t>
      </w:r>
      <w:proofErr w:type="spellEnd"/>
      <w:r w:rsidR="003E59B6" w:rsidRPr="000D5EC0">
        <w:rPr>
          <w:sz w:val="24"/>
          <w:szCs w:val="24"/>
          <w:lang w:val="es-ES"/>
        </w:rPr>
        <w:t>, aven</w:t>
      </w:r>
      <w:r w:rsidR="003E59B6" w:rsidRPr="000D5EC0">
        <w:rPr>
          <w:spacing w:val="-1"/>
          <w:sz w:val="24"/>
          <w:szCs w:val="24"/>
          <w:lang w:val="es-ES"/>
        </w:rPr>
        <w:t>t</w:t>
      </w:r>
      <w:r w:rsidR="003E59B6" w:rsidRPr="000D5EC0">
        <w:rPr>
          <w:sz w:val="24"/>
          <w:szCs w:val="24"/>
          <w:lang w:val="es-ES"/>
        </w:rPr>
        <w:t>ura</w:t>
      </w:r>
      <w:r w:rsidR="003E59B6" w:rsidRPr="000D5EC0">
        <w:rPr>
          <w:spacing w:val="2"/>
          <w:sz w:val="24"/>
          <w:szCs w:val="24"/>
          <w:lang w:val="es-ES"/>
        </w:rPr>
        <w:t>-</w:t>
      </w:r>
      <w:proofErr w:type="spellStart"/>
      <w:r w:rsidR="003E59B6" w:rsidRPr="000D5EC0">
        <w:rPr>
          <w:sz w:val="24"/>
          <w:szCs w:val="24"/>
          <w:lang w:val="es-ES"/>
        </w:rPr>
        <w:t>parc</w:t>
      </w:r>
      <w:proofErr w:type="spellEnd"/>
      <w:r w:rsidR="003E59B6" w:rsidRPr="000D5EC0">
        <w:rPr>
          <w:sz w:val="24"/>
          <w:szCs w:val="24"/>
          <w:lang w:val="es-ES"/>
        </w:rPr>
        <w:t>,</w:t>
      </w:r>
      <w:r w:rsidR="003E59B6"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pacing w:val="-1"/>
          <w:sz w:val="24"/>
          <w:szCs w:val="24"/>
          <w:lang w:val="es-ES"/>
        </w:rPr>
        <w:t>i</w:t>
      </w:r>
      <w:r w:rsidR="003E59B6" w:rsidRPr="000D5EC0">
        <w:rPr>
          <w:sz w:val="24"/>
          <w:szCs w:val="24"/>
          <w:lang w:val="es-ES"/>
        </w:rPr>
        <w:t>nd</w:t>
      </w:r>
      <w:r w:rsidR="003E59B6" w:rsidRPr="000D5EC0">
        <w:rPr>
          <w:spacing w:val="-1"/>
          <w:sz w:val="24"/>
          <w:szCs w:val="24"/>
          <w:lang w:val="es-ES"/>
        </w:rPr>
        <w:t>i</w:t>
      </w:r>
      <w:r w:rsidR="003E59B6" w:rsidRPr="000D5EC0">
        <w:rPr>
          <w:sz w:val="24"/>
          <w:szCs w:val="24"/>
          <w:lang w:val="es-ES"/>
        </w:rPr>
        <w:t>ca</w:t>
      </w:r>
      <w:r w:rsidR="003E59B6" w:rsidRPr="000D5EC0">
        <w:rPr>
          <w:spacing w:val="-1"/>
          <w:sz w:val="24"/>
          <w:szCs w:val="24"/>
          <w:lang w:val="es-ES"/>
        </w:rPr>
        <w:t>t</w:t>
      </w:r>
      <w:r w:rsidR="003E59B6" w:rsidRPr="000D5EC0">
        <w:rPr>
          <w:sz w:val="24"/>
          <w:szCs w:val="24"/>
          <w:lang w:val="es-ES"/>
        </w:rPr>
        <w:t>oare</w:t>
      </w:r>
      <w:proofErr w:type="spellEnd"/>
      <w:r w:rsidR="003E59B6" w:rsidRPr="000D5EC0">
        <w:rPr>
          <w:spacing w:val="3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pacing w:val="-1"/>
          <w:sz w:val="24"/>
          <w:szCs w:val="24"/>
          <w:lang w:val="es-ES"/>
        </w:rPr>
        <w:t>t</w:t>
      </w:r>
      <w:r w:rsidR="003E59B6" w:rsidRPr="000D5EC0">
        <w:rPr>
          <w:sz w:val="24"/>
          <w:szCs w:val="24"/>
          <w:lang w:val="es-ES"/>
        </w:rPr>
        <w:t>ur</w:t>
      </w:r>
      <w:r w:rsidR="003E59B6" w:rsidRPr="000D5EC0">
        <w:rPr>
          <w:spacing w:val="-1"/>
          <w:sz w:val="24"/>
          <w:szCs w:val="24"/>
          <w:lang w:val="es-ES"/>
        </w:rPr>
        <w:t>i</w:t>
      </w:r>
      <w:r w:rsidR="003E59B6" w:rsidRPr="000D5EC0">
        <w:rPr>
          <w:sz w:val="24"/>
          <w:szCs w:val="24"/>
          <w:lang w:val="es-ES"/>
        </w:rPr>
        <w:t>s</w:t>
      </w:r>
      <w:r w:rsidR="003E59B6" w:rsidRPr="000D5EC0">
        <w:rPr>
          <w:spacing w:val="-1"/>
          <w:sz w:val="24"/>
          <w:szCs w:val="24"/>
          <w:lang w:val="es-ES"/>
        </w:rPr>
        <w:t>ti</w:t>
      </w:r>
      <w:r w:rsidR="003E59B6" w:rsidRPr="000D5EC0">
        <w:rPr>
          <w:sz w:val="24"/>
          <w:szCs w:val="24"/>
          <w:lang w:val="es-ES"/>
        </w:rPr>
        <w:t>ce</w:t>
      </w:r>
      <w:proofErr w:type="spellEnd"/>
      <w:r w:rsidR="003E59B6" w:rsidRPr="000D5EC0">
        <w:rPr>
          <w:spacing w:val="1"/>
          <w:sz w:val="24"/>
          <w:szCs w:val="24"/>
          <w:lang w:val="es-ES"/>
        </w:rPr>
        <w:t xml:space="preserve"> </w:t>
      </w:r>
      <w:r w:rsidR="003E59B6" w:rsidRPr="000D5EC0">
        <w:rPr>
          <w:sz w:val="24"/>
          <w:szCs w:val="24"/>
          <w:lang w:val="es-ES"/>
        </w:rPr>
        <w:t>e</w:t>
      </w:r>
      <w:r w:rsidR="003E59B6" w:rsidRPr="000D5EC0">
        <w:rPr>
          <w:spacing w:val="-1"/>
          <w:sz w:val="24"/>
          <w:szCs w:val="24"/>
          <w:lang w:val="es-ES"/>
        </w:rPr>
        <w:t>t</w:t>
      </w:r>
      <w:r w:rsidR="003E59B6" w:rsidRPr="000D5EC0">
        <w:rPr>
          <w:sz w:val="24"/>
          <w:szCs w:val="24"/>
          <w:lang w:val="es-ES"/>
        </w:rPr>
        <w:t>c.).</w:t>
      </w:r>
    </w:p>
    <w:p w:rsidR="0096091D" w:rsidRPr="000D5EC0" w:rsidRDefault="0096091D">
      <w:pPr>
        <w:tabs>
          <w:tab w:val="left" w:pos="1180"/>
        </w:tabs>
        <w:ind w:left="1182" w:right="67" w:hanging="360"/>
        <w:rPr>
          <w:sz w:val="24"/>
          <w:szCs w:val="24"/>
          <w:lang w:val="es-ES"/>
        </w:rPr>
      </w:pPr>
    </w:p>
    <w:p w:rsidR="00FE799D" w:rsidRPr="000D5EC0" w:rsidRDefault="00FE799D" w:rsidP="00FE799D">
      <w:pPr>
        <w:tabs>
          <w:tab w:val="left" w:pos="1843"/>
        </w:tabs>
        <w:ind w:right="67"/>
        <w:rPr>
          <w:sz w:val="24"/>
          <w:szCs w:val="24"/>
          <w:lang w:val="es-ES"/>
        </w:rPr>
      </w:pPr>
      <w:r w:rsidRPr="000D5EC0">
        <w:rPr>
          <w:sz w:val="24"/>
          <w:szCs w:val="24"/>
          <w:lang w:val="es-ES"/>
        </w:rPr>
        <w:t>……………………………………………………………………………………………………….</w:t>
      </w:r>
    </w:p>
    <w:p w:rsidR="00FE799D" w:rsidRPr="000D5EC0" w:rsidRDefault="00FE799D" w:rsidP="00FE799D">
      <w:pPr>
        <w:tabs>
          <w:tab w:val="left" w:pos="1843"/>
        </w:tabs>
        <w:ind w:right="67"/>
        <w:rPr>
          <w:sz w:val="24"/>
          <w:szCs w:val="24"/>
          <w:lang w:val="es-ES"/>
        </w:rPr>
      </w:pPr>
    </w:p>
    <w:p w:rsidR="004B6925" w:rsidRPr="000D5EC0" w:rsidRDefault="003E59B6">
      <w:pPr>
        <w:spacing w:line="280" w:lineRule="exact"/>
        <w:ind w:left="102"/>
        <w:rPr>
          <w:sz w:val="24"/>
          <w:szCs w:val="24"/>
          <w:lang w:val="es-ES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D5EC0">
        <w:rPr>
          <w:position w:val="-1"/>
          <w:sz w:val="24"/>
          <w:szCs w:val="24"/>
          <w:lang w:val="es-ES"/>
        </w:rPr>
        <w:t xml:space="preserve">   </w:t>
      </w:r>
      <w:r w:rsidRPr="000D5EC0">
        <w:rPr>
          <w:spacing w:val="10"/>
          <w:position w:val="-1"/>
          <w:sz w:val="24"/>
          <w:szCs w:val="24"/>
          <w:lang w:val="es-ES"/>
        </w:rPr>
        <w:t xml:space="preserve"> </w:t>
      </w:r>
      <w:proofErr w:type="spellStart"/>
      <w:r w:rsidRPr="000D5EC0">
        <w:rPr>
          <w:b/>
          <w:position w:val="-1"/>
          <w:sz w:val="24"/>
          <w:szCs w:val="24"/>
          <w:lang w:val="es-ES"/>
        </w:rPr>
        <w:t>Degrada</w:t>
      </w:r>
      <w:r w:rsidRPr="000D5EC0">
        <w:rPr>
          <w:b/>
          <w:spacing w:val="-6"/>
          <w:position w:val="-1"/>
          <w:sz w:val="24"/>
          <w:szCs w:val="24"/>
          <w:lang w:val="es-ES"/>
        </w:rPr>
        <w:t>r</w:t>
      </w:r>
      <w:r w:rsidRPr="000D5EC0">
        <w:rPr>
          <w:b/>
          <w:position w:val="-1"/>
          <w:sz w:val="24"/>
          <w:szCs w:val="24"/>
          <w:lang w:val="es-ES"/>
        </w:rPr>
        <w:t>ea</w:t>
      </w:r>
      <w:proofErr w:type="spellEnd"/>
      <w:r w:rsidRPr="000D5EC0">
        <w:rPr>
          <w:b/>
          <w:spacing w:val="2"/>
          <w:position w:val="-1"/>
          <w:sz w:val="24"/>
          <w:szCs w:val="24"/>
          <w:lang w:val="es-ES"/>
        </w:rPr>
        <w:t xml:space="preserve"> </w:t>
      </w:r>
      <w:proofErr w:type="spellStart"/>
      <w:r w:rsidR="00FE799D" w:rsidRPr="000D5EC0">
        <w:rPr>
          <w:b/>
          <w:position w:val="-1"/>
          <w:sz w:val="24"/>
          <w:szCs w:val="24"/>
          <w:lang w:val="es-ES"/>
        </w:rPr>
        <w:t>mediului</w:t>
      </w:r>
      <w:proofErr w:type="spellEnd"/>
    </w:p>
    <w:p w:rsidR="004B6925" w:rsidRPr="000D5EC0" w:rsidRDefault="00FE799D">
      <w:pPr>
        <w:spacing w:before="1"/>
        <w:ind w:left="462" w:right="62" w:firstLine="360"/>
        <w:rPr>
          <w:sz w:val="24"/>
          <w:szCs w:val="24"/>
          <w:lang w:val="es-ES"/>
        </w:rPr>
      </w:pPr>
      <w:r w:rsidRPr="000D5EC0">
        <w:rPr>
          <w:sz w:val="24"/>
          <w:szCs w:val="24"/>
          <w:lang w:val="es-ES"/>
        </w:rPr>
        <w:t xml:space="preserve">- </w:t>
      </w:r>
      <w:proofErr w:type="spellStart"/>
      <w:r w:rsidR="003E59B6" w:rsidRPr="000D5EC0">
        <w:rPr>
          <w:sz w:val="24"/>
          <w:szCs w:val="24"/>
          <w:lang w:val="es-ES"/>
        </w:rPr>
        <w:t>depoz</w:t>
      </w:r>
      <w:r w:rsidR="003E59B6" w:rsidRPr="000D5EC0">
        <w:rPr>
          <w:spacing w:val="-1"/>
          <w:sz w:val="24"/>
          <w:szCs w:val="24"/>
          <w:lang w:val="es-ES"/>
        </w:rPr>
        <w:t>it</w:t>
      </w:r>
      <w:r w:rsidR="003E59B6" w:rsidRPr="000D5EC0">
        <w:rPr>
          <w:sz w:val="24"/>
          <w:szCs w:val="24"/>
          <w:lang w:val="es-ES"/>
        </w:rPr>
        <w:t>area</w:t>
      </w:r>
      <w:proofErr w:type="spellEnd"/>
      <w:r w:rsidR="003E59B6" w:rsidRPr="000D5EC0">
        <w:rPr>
          <w:spacing w:val="3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guno</w:t>
      </w:r>
      <w:r w:rsidR="003E59B6" w:rsidRPr="000D5EC0">
        <w:rPr>
          <w:spacing w:val="-1"/>
          <w:sz w:val="24"/>
          <w:szCs w:val="24"/>
          <w:lang w:val="es-ES"/>
        </w:rPr>
        <w:t>i</w:t>
      </w:r>
      <w:r w:rsidR="003E59B6" w:rsidRPr="000D5EC0">
        <w:rPr>
          <w:sz w:val="24"/>
          <w:szCs w:val="24"/>
          <w:lang w:val="es-ES"/>
        </w:rPr>
        <w:t>u</w:t>
      </w:r>
      <w:r w:rsidR="003E59B6" w:rsidRPr="000D5EC0">
        <w:rPr>
          <w:spacing w:val="-1"/>
          <w:sz w:val="24"/>
          <w:szCs w:val="24"/>
          <w:lang w:val="es-ES"/>
        </w:rPr>
        <w:t>l</w:t>
      </w:r>
      <w:r w:rsidR="003E59B6" w:rsidRPr="000D5EC0">
        <w:rPr>
          <w:sz w:val="24"/>
          <w:szCs w:val="24"/>
          <w:lang w:val="es-ES"/>
        </w:rPr>
        <w:t>ui</w:t>
      </w:r>
      <w:proofErr w:type="spellEnd"/>
      <w:r w:rsidR="003E59B6" w:rsidRPr="000D5EC0">
        <w:rPr>
          <w:spacing w:val="1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pacing w:val="-1"/>
          <w:sz w:val="24"/>
          <w:szCs w:val="24"/>
          <w:lang w:val="es-ES"/>
        </w:rPr>
        <w:t>m</w:t>
      </w:r>
      <w:r w:rsidR="003E59B6" w:rsidRPr="000D5EC0">
        <w:rPr>
          <w:sz w:val="24"/>
          <w:szCs w:val="24"/>
          <w:lang w:val="es-ES"/>
        </w:rPr>
        <w:t>ena</w:t>
      </w:r>
      <w:r w:rsidR="003E59B6" w:rsidRPr="000D5EC0">
        <w:rPr>
          <w:spacing w:val="-1"/>
          <w:sz w:val="24"/>
          <w:szCs w:val="24"/>
          <w:lang w:val="es-ES"/>
        </w:rPr>
        <w:t>j</w:t>
      </w:r>
      <w:r w:rsidR="003E59B6" w:rsidRPr="000D5EC0">
        <w:rPr>
          <w:sz w:val="24"/>
          <w:szCs w:val="24"/>
          <w:lang w:val="es-ES"/>
        </w:rPr>
        <w:t>er</w:t>
      </w:r>
      <w:proofErr w:type="spellEnd"/>
      <w:r w:rsidR="003E59B6"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pacing w:val="-1"/>
          <w:sz w:val="24"/>
          <w:szCs w:val="24"/>
          <w:lang w:val="es-ES"/>
        </w:rPr>
        <w:t>î</w:t>
      </w:r>
      <w:r w:rsidR="003E59B6" w:rsidRPr="000D5EC0">
        <w:rPr>
          <w:sz w:val="24"/>
          <w:szCs w:val="24"/>
          <w:lang w:val="es-ES"/>
        </w:rPr>
        <w:t>n</w:t>
      </w:r>
      <w:proofErr w:type="spellEnd"/>
      <w:r w:rsidR="003E59B6"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pacing w:val="-1"/>
          <w:sz w:val="24"/>
          <w:szCs w:val="24"/>
          <w:lang w:val="es-ES"/>
        </w:rPr>
        <w:t>s</w:t>
      </w:r>
      <w:r w:rsidR="003E59B6" w:rsidRPr="000D5EC0">
        <w:rPr>
          <w:sz w:val="24"/>
          <w:szCs w:val="24"/>
          <w:lang w:val="es-ES"/>
        </w:rPr>
        <w:t>pa</w:t>
      </w:r>
      <w:r w:rsidR="003E59B6" w:rsidRPr="000D5EC0">
        <w:rPr>
          <w:spacing w:val="-1"/>
          <w:sz w:val="24"/>
          <w:szCs w:val="24"/>
          <w:lang w:val="es-ES"/>
        </w:rPr>
        <w:t>ţi</w:t>
      </w:r>
      <w:r w:rsidR="003E59B6" w:rsidRPr="000D5EC0">
        <w:rPr>
          <w:sz w:val="24"/>
          <w:szCs w:val="24"/>
          <w:lang w:val="es-ES"/>
        </w:rPr>
        <w:t>i</w:t>
      </w:r>
      <w:proofErr w:type="spellEnd"/>
      <w:r w:rsidR="003E59B6" w:rsidRPr="000D5EC0">
        <w:rPr>
          <w:spacing w:val="3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nea</w:t>
      </w:r>
      <w:r w:rsidR="003E59B6" w:rsidRPr="000D5EC0">
        <w:rPr>
          <w:spacing w:val="-1"/>
          <w:sz w:val="24"/>
          <w:szCs w:val="24"/>
          <w:lang w:val="es-ES"/>
        </w:rPr>
        <w:t>m</w:t>
      </w:r>
      <w:r w:rsidR="003E59B6" w:rsidRPr="000D5EC0">
        <w:rPr>
          <w:sz w:val="24"/>
          <w:szCs w:val="24"/>
          <w:lang w:val="es-ES"/>
        </w:rPr>
        <w:t>ena</w:t>
      </w:r>
      <w:r w:rsidR="003E59B6" w:rsidRPr="000D5EC0">
        <w:rPr>
          <w:spacing w:val="-1"/>
          <w:sz w:val="24"/>
          <w:szCs w:val="24"/>
          <w:lang w:val="es-ES"/>
        </w:rPr>
        <w:t>j</w:t>
      </w:r>
      <w:r w:rsidR="003E59B6" w:rsidRPr="000D5EC0">
        <w:rPr>
          <w:sz w:val="24"/>
          <w:szCs w:val="24"/>
          <w:lang w:val="es-ES"/>
        </w:rPr>
        <w:t>a</w:t>
      </w:r>
      <w:r w:rsidR="003E59B6" w:rsidRPr="000D5EC0">
        <w:rPr>
          <w:spacing w:val="1"/>
          <w:sz w:val="24"/>
          <w:szCs w:val="24"/>
          <w:lang w:val="es-ES"/>
        </w:rPr>
        <w:t>t</w:t>
      </w:r>
      <w:r w:rsidR="003E59B6" w:rsidRPr="000D5EC0">
        <w:rPr>
          <w:sz w:val="24"/>
          <w:szCs w:val="24"/>
          <w:lang w:val="es-ES"/>
        </w:rPr>
        <w:t>e</w:t>
      </w:r>
      <w:proofErr w:type="spellEnd"/>
      <w:r w:rsidR="003E59B6" w:rsidRPr="000D5EC0">
        <w:rPr>
          <w:sz w:val="24"/>
          <w:szCs w:val="24"/>
          <w:lang w:val="es-ES"/>
        </w:rPr>
        <w:t>,</w:t>
      </w:r>
      <w:r w:rsidR="003E59B6"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0D5EC0">
        <w:rPr>
          <w:spacing w:val="-1"/>
          <w:sz w:val="24"/>
          <w:szCs w:val="24"/>
          <w:lang w:val="es-ES"/>
        </w:rPr>
        <w:t>poluarea</w:t>
      </w:r>
      <w:proofErr w:type="spellEnd"/>
      <w:r w:rsidR="003E59B6" w:rsidRPr="000D5EC0">
        <w:rPr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aeru</w:t>
      </w:r>
      <w:r w:rsidR="003E59B6" w:rsidRPr="000D5EC0">
        <w:rPr>
          <w:spacing w:val="-1"/>
          <w:sz w:val="24"/>
          <w:szCs w:val="24"/>
          <w:lang w:val="es-ES"/>
        </w:rPr>
        <w:t>l</w:t>
      </w:r>
      <w:r w:rsidR="003E59B6" w:rsidRPr="000D5EC0">
        <w:rPr>
          <w:sz w:val="24"/>
          <w:szCs w:val="24"/>
          <w:lang w:val="es-ES"/>
        </w:rPr>
        <w:t>ui</w:t>
      </w:r>
      <w:proofErr w:type="spellEnd"/>
      <w:r w:rsidR="003E59B6" w:rsidRPr="000D5EC0">
        <w:rPr>
          <w:spacing w:val="1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cu</w:t>
      </w:r>
      <w:proofErr w:type="spellEnd"/>
      <w:r w:rsidR="003E59B6"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pu</w:t>
      </w:r>
      <w:r w:rsidR="003E59B6" w:rsidRPr="000D5EC0">
        <w:rPr>
          <w:spacing w:val="-1"/>
          <w:sz w:val="24"/>
          <w:szCs w:val="24"/>
          <w:lang w:val="es-ES"/>
        </w:rPr>
        <w:t>l</w:t>
      </w:r>
      <w:r w:rsidR="003E59B6" w:rsidRPr="000D5EC0">
        <w:rPr>
          <w:sz w:val="24"/>
          <w:szCs w:val="24"/>
          <w:lang w:val="es-ES"/>
        </w:rPr>
        <w:t>beri</w:t>
      </w:r>
      <w:proofErr w:type="spellEnd"/>
      <w:r w:rsidR="003E59B6" w:rsidRPr="000D5EC0">
        <w:rPr>
          <w:spacing w:val="1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şi</w:t>
      </w:r>
      <w:proofErr w:type="spellEnd"/>
      <w:r w:rsidR="003E59B6" w:rsidRPr="000D5EC0">
        <w:rPr>
          <w:spacing w:val="-1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fu</w:t>
      </w:r>
      <w:r w:rsidR="003E59B6" w:rsidRPr="000D5EC0">
        <w:rPr>
          <w:spacing w:val="-1"/>
          <w:sz w:val="24"/>
          <w:szCs w:val="24"/>
          <w:lang w:val="es-ES"/>
        </w:rPr>
        <w:t>m</w:t>
      </w:r>
      <w:proofErr w:type="spellEnd"/>
      <w:r w:rsidR="003E59B6" w:rsidRPr="000D5EC0">
        <w:rPr>
          <w:sz w:val="24"/>
          <w:szCs w:val="24"/>
          <w:lang w:val="es-ES"/>
        </w:rPr>
        <w:t xml:space="preserve">, </w:t>
      </w:r>
      <w:proofErr w:type="spellStart"/>
      <w:r w:rsidR="003E59B6" w:rsidRPr="000D5EC0">
        <w:rPr>
          <w:sz w:val="24"/>
          <w:szCs w:val="24"/>
          <w:lang w:val="es-ES"/>
        </w:rPr>
        <w:t>po</w:t>
      </w:r>
      <w:r w:rsidR="003E59B6" w:rsidRPr="000D5EC0">
        <w:rPr>
          <w:spacing w:val="-1"/>
          <w:sz w:val="24"/>
          <w:szCs w:val="24"/>
          <w:lang w:val="es-ES"/>
        </w:rPr>
        <w:t>l</w:t>
      </w:r>
      <w:r w:rsidR="003E59B6" w:rsidRPr="000D5EC0">
        <w:rPr>
          <w:sz w:val="24"/>
          <w:szCs w:val="24"/>
          <w:lang w:val="es-ES"/>
        </w:rPr>
        <w:t>uare</w:t>
      </w:r>
      <w:proofErr w:type="spellEnd"/>
      <w:r w:rsidR="003E59B6" w:rsidRPr="000D5EC0">
        <w:rPr>
          <w:spacing w:val="1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fon</w:t>
      </w:r>
      <w:r w:rsidR="003E59B6" w:rsidRPr="000D5EC0">
        <w:rPr>
          <w:spacing w:val="-1"/>
          <w:sz w:val="24"/>
          <w:szCs w:val="24"/>
          <w:lang w:val="es-ES"/>
        </w:rPr>
        <w:t>i</w:t>
      </w:r>
      <w:r w:rsidR="003E59B6" w:rsidRPr="000D5EC0">
        <w:rPr>
          <w:sz w:val="24"/>
          <w:szCs w:val="24"/>
          <w:lang w:val="es-ES"/>
        </w:rPr>
        <w:t>că</w:t>
      </w:r>
      <w:proofErr w:type="spellEnd"/>
      <w:r w:rsidR="003E59B6" w:rsidRPr="000D5EC0">
        <w:rPr>
          <w:sz w:val="24"/>
          <w:szCs w:val="24"/>
          <w:lang w:val="es-ES"/>
        </w:rPr>
        <w:t>,</w:t>
      </w:r>
      <w:r w:rsidR="003E59B6"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0D5EC0">
        <w:rPr>
          <w:spacing w:val="-1"/>
          <w:sz w:val="24"/>
          <w:szCs w:val="24"/>
          <w:lang w:val="es-ES"/>
        </w:rPr>
        <w:t>poluarea</w:t>
      </w:r>
      <w:proofErr w:type="spellEnd"/>
      <w:r w:rsidR="003E59B6" w:rsidRPr="000D5EC0">
        <w:rPr>
          <w:spacing w:val="3"/>
          <w:sz w:val="24"/>
          <w:szCs w:val="24"/>
          <w:lang w:val="es-ES"/>
        </w:rPr>
        <w:t xml:space="preserve"> </w:t>
      </w:r>
      <w:proofErr w:type="spellStart"/>
      <w:r w:rsidR="003E59B6" w:rsidRPr="000D5EC0">
        <w:rPr>
          <w:sz w:val="24"/>
          <w:szCs w:val="24"/>
          <w:lang w:val="es-ES"/>
        </w:rPr>
        <w:t>ape</w:t>
      </w:r>
      <w:r w:rsidR="003E59B6" w:rsidRPr="000D5EC0">
        <w:rPr>
          <w:spacing w:val="-1"/>
          <w:sz w:val="24"/>
          <w:szCs w:val="24"/>
          <w:lang w:val="es-ES"/>
        </w:rPr>
        <w:t>l</w:t>
      </w:r>
      <w:r w:rsidR="003E59B6" w:rsidRPr="000D5EC0">
        <w:rPr>
          <w:sz w:val="24"/>
          <w:szCs w:val="24"/>
          <w:lang w:val="es-ES"/>
        </w:rPr>
        <w:t>or</w:t>
      </w:r>
      <w:proofErr w:type="spellEnd"/>
      <w:r w:rsidR="006C73CA" w:rsidRPr="000D5EC0">
        <w:rPr>
          <w:sz w:val="24"/>
          <w:szCs w:val="24"/>
          <w:lang w:val="es-ES"/>
        </w:rPr>
        <w:t xml:space="preserve">, </w:t>
      </w:r>
      <w:proofErr w:type="spellStart"/>
      <w:r w:rsidR="006C73CA" w:rsidRPr="000D5EC0">
        <w:rPr>
          <w:sz w:val="24"/>
          <w:szCs w:val="24"/>
          <w:lang w:val="es-ES"/>
        </w:rPr>
        <w:t>degradarea</w:t>
      </w:r>
      <w:proofErr w:type="spellEnd"/>
      <w:r w:rsidR="006C73CA" w:rsidRPr="000D5EC0">
        <w:rPr>
          <w:sz w:val="24"/>
          <w:szCs w:val="24"/>
          <w:lang w:val="es-ES"/>
        </w:rPr>
        <w:t xml:space="preserve"> </w:t>
      </w:r>
      <w:proofErr w:type="spellStart"/>
      <w:r w:rsidR="006C73CA" w:rsidRPr="000D5EC0">
        <w:rPr>
          <w:sz w:val="24"/>
          <w:szCs w:val="24"/>
          <w:lang w:val="es-ES"/>
        </w:rPr>
        <w:t>solurilor</w:t>
      </w:r>
      <w:proofErr w:type="spellEnd"/>
      <w:r w:rsidR="003E59B6" w:rsidRPr="000D5EC0">
        <w:rPr>
          <w:spacing w:val="2"/>
          <w:sz w:val="24"/>
          <w:szCs w:val="24"/>
          <w:lang w:val="es-ES"/>
        </w:rPr>
        <w:t xml:space="preserve"> </w:t>
      </w:r>
      <w:r w:rsidR="003E59B6" w:rsidRPr="000D5EC0">
        <w:rPr>
          <w:sz w:val="24"/>
          <w:szCs w:val="24"/>
          <w:lang w:val="es-ES"/>
        </w:rPr>
        <w:t>e</w:t>
      </w:r>
      <w:r w:rsidR="003E59B6" w:rsidRPr="000D5EC0">
        <w:rPr>
          <w:spacing w:val="-1"/>
          <w:sz w:val="24"/>
          <w:szCs w:val="24"/>
          <w:lang w:val="es-ES"/>
        </w:rPr>
        <w:t>t</w:t>
      </w:r>
      <w:r w:rsidR="003E59B6" w:rsidRPr="000D5EC0">
        <w:rPr>
          <w:sz w:val="24"/>
          <w:szCs w:val="24"/>
          <w:lang w:val="es-ES"/>
        </w:rPr>
        <w:t>c.</w:t>
      </w:r>
    </w:p>
    <w:p w:rsidR="0096091D" w:rsidRPr="000D5EC0" w:rsidRDefault="0096091D">
      <w:pPr>
        <w:spacing w:before="1"/>
        <w:ind w:left="462" w:right="62" w:firstLine="360"/>
        <w:rPr>
          <w:sz w:val="24"/>
          <w:szCs w:val="24"/>
          <w:lang w:val="es-ES"/>
        </w:rPr>
      </w:pPr>
    </w:p>
    <w:p w:rsidR="00FE799D" w:rsidRPr="009E1295" w:rsidRDefault="00FE799D" w:rsidP="0096091D">
      <w:pPr>
        <w:spacing w:before="1"/>
        <w:ind w:right="62" w:hanging="36"/>
        <w:rPr>
          <w:sz w:val="24"/>
          <w:szCs w:val="24"/>
          <w:lang w:val="es-ES"/>
        </w:rPr>
      </w:pPr>
      <w:r w:rsidRPr="009E1295">
        <w:rPr>
          <w:sz w:val="24"/>
          <w:szCs w:val="24"/>
          <w:lang w:val="es-ES"/>
        </w:rPr>
        <w:t>……………………………………………………………………………………………………….</w:t>
      </w:r>
    </w:p>
    <w:p w:rsidR="004B6925" w:rsidRPr="009E1295" w:rsidRDefault="004B6925">
      <w:pPr>
        <w:spacing w:before="2" w:line="120" w:lineRule="exact"/>
        <w:rPr>
          <w:sz w:val="12"/>
          <w:szCs w:val="12"/>
          <w:lang w:val="es-ES"/>
        </w:rPr>
      </w:pPr>
    </w:p>
    <w:p w:rsidR="004B6925" w:rsidRPr="009E1295" w:rsidRDefault="004B6925">
      <w:pPr>
        <w:spacing w:line="200" w:lineRule="exact"/>
        <w:rPr>
          <w:lang w:val="es-ES"/>
        </w:rPr>
      </w:pPr>
    </w:p>
    <w:p w:rsidR="004B6925" w:rsidRPr="0018141D" w:rsidRDefault="003E59B6">
      <w:pPr>
        <w:ind w:left="102" w:right="86"/>
        <w:rPr>
          <w:sz w:val="24"/>
          <w:szCs w:val="24"/>
          <w:lang w:val="es-ES"/>
        </w:rPr>
      </w:pPr>
      <w:proofErr w:type="spellStart"/>
      <w:r w:rsidRPr="0018141D">
        <w:rPr>
          <w:i/>
          <w:sz w:val="24"/>
          <w:szCs w:val="24"/>
          <w:lang w:val="es-ES"/>
        </w:rPr>
        <w:t>U</w:t>
      </w:r>
      <w:r w:rsidRPr="0018141D">
        <w:rPr>
          <w:i/>
          <w:spacing w:val="-1"/>
          <w:sz w:val="24"/>
          <w:szCs w:val="24"/>
          <w:lang w:val="es-ES"/>
        </w:rPr>
        <w:t>r</w:t>
      </w:r>
      <w:r w:rsidRPr="0018141D">
        <w:rPr>
          <w:i/>
          <w:sz w:val="24"/>
          <w:szCs w:val="24"/>
          <w:lang w:val="es-ES"/>
        </w:rPr>
        <w:t>mă</w:t>
      </w:r>
      <w:r w:rsidRPr="0018141D">
        <w:rPr>
          <w:i/>
          <w:spacing w:val="-1"/>
          <w:sz w:val="24"/>
          <w:szCs w:val="24"/>
          <w:lang w:val="es-ES"/>
        </w:rPr>
        <w:t>t</w:t>
      </w:r>
      <w:r w:rsidRPr="0018141D">
        <w:rPr>
          <w:i/>
          <w:sz w:val="24"/>
          <w:szCs w:val="24"/>
          <w:lang w:val="es-ES"/>
        </w:rPr>
        <w:t>oa</w:t>
      </w:r>
      <w:r w:rsidRPr="0018141D">
        <w:rPr>
          <w:i/>
          <w:spacing w:val="-9"/>
          <w:sz w:val="24"/>
          <w:szCs w:val="24"/>
          <w:lang w:val="es-ES"/>
        </w:rPr>
        <w:t>r</w:t>
      </w:r>
      <w:r w:rsidRPr="0018141D">
        <w:rPr>
          <w:i/>
          <w:sz w:val="24"/>
          <w:szCs w:val="24"/>
          <w:lang w:val="es-ES"/>
        </w:rPr>
        <w:t>ea</w:t>
      </w:r>
      <w:proofErr w:type="spellEnd"/>
      <w:r w:rsidRPr="0018141D">
        <w:rPr>
          <w:i/>
          <w:sz w:val="24"/>
          <w:szCs w:val="24"/>
          <w:lang w:val="es-ES"/>
        </w:rPr>
        <w:t xml:space="preserve"> </w:t>
      </w:r>
      <w:r w:rsidRPr="0018141D">
        <w:rPr>
          <w:i/>
          <w:spacing w:val="10"/>
          <w:sz w:val="24"/>
          <w:szCs w:val="24"/>
          <w:lang w:val="es-ES"/>
        </w:rPr>
        <w:t xml:space="preserve"> </w:t>
      </w:r>
      <w:proofErr w:type="spellStart"/>
      <w:r w:rsidRPr="0018141D">
        <w:rPr>
          <w:i/>
          <w:sz w:val="24"/>
          <w:szCs w:val="24"/>
          <w:lang w:val="es-ES"/>
        </w:rPr>
        <w:t>oră</w:t>
      </w:r>
      <w:proofErr w:type="spellEnd"/>
      <w:r w:rsidRPr="0018141D">
        <w:rPr>
          <w:i/>
          <w:sz w:val="24"/>
          <w:szCs w:val="24"/>
          <w:lang w:val="es-ES"/>
        </w:rPr>
        <w:t xml:space="preserve"> </w:t>
      </w:r>
      <w:r w:rsidRPr="0018141D">
        <w:rPr>
          <w:i/>
          <w:spacing w:val="8"/>
          <w:sz w:val="24"/>
          <w:szCs w:val="24"/>
          <w:lang w:val="es-ES"/>
        </w:rPr>
        <w:t xml:space="preserve"> </w:t>
      </w:r>
      <w:r w:rsidRPr="0018141D">
        <w:rPr>
          <w:i/>
          <w:spacing w:val="-1"/>
          <w:sz w:val="24"/>
          <w:szCs w:val="24"/>
          <w:lang w:val="es-ES"/>
        </w:rPr>
        <w:t>l</w:t>
      </w:r>
      <w:r w:rsidRPr="0018141D">
        <w:rPr>
          <w:i/>
          <w:sz w:val="24"/>
          <w:szCs w:val="24"/>
          <w:lang w:val="es-ES"/>
        </w:rPr>
        <w:t xml:space="preserve">a </w:t>
      </w:r>
      <w:r w:rsidRPr="0018141D">
        <w:rPr>
          <w:i/>
          <w:spacing w:val="8"/>
          <w:sz w:val="24"/>
          <w:szCs w:val="24"/>
          <w:lang w:val="es-ES"/>
        </w:rPr>
        <w:t xml:space="preserve"> </w:t>
      </w:r>
      <w:proofErr w:type="spellStart"/>
      <w:r w:rsidRPr="0018141D">
        <w:rPr>
          <w:i/>
          <w:sz w:val="24"/>
          <w:szCs w:val="24"/>
          <w:lang w:val="es-ES"/>
        </w:rPr>
        <w:t>c</w:t>
      </w:r>
      <w:r w:rsidRPr="0018141D">
        <w:rPr>
          <w:i/>
          <w:spacing w:val="-1"/>
          <w:sz w:val="24"/>
          <w:szCs w:val="24"/>
          <w:lang w:val="es-ES"/>
        </w:rPr>
        <w:t>l</w:t>
      </w:r>
      <w:r w:rsidRPr="0018141D">
        <w:rPr>
          <w:i/>
          <w:sz w:val="24"/>
          <w:szCs w:val="24"/>
          <w:lang w:val="es-ES"/>
        </w:rPr>
        <w:t>asă</w:t>
      </w:r>
      <w:proofErr w:type="spellEnd"/>
      <w:r w:rsidRPr="0018141D">
        <w:rPr>
          <w:i/>
          <w:sz w:val="24"/>
          <w:szCs w:val="24"/>
          <w:lang w:val="es-ES"/>
        </w:rPr>
        <w:t xml:space="preserve"> </w:t>
      </w:r>
      <w:r w:rsidRPr="0018141D">
        <w:rPr>
          <w:i/>
          <w:spacing w:val="8"/>
          <w:sz w:val="24"/>
          <w:szCs w:val="24"/>
          <w:lang w:val="es-ES"/>
        </w:rPr>
        <w:t xml:space="preserve"> </w:t>
      </w:r>
      <w:r w:rsidRPr="0018141D">
        <w:rPr>
          <w:i/>
          <w:sz w:val="24"/>
          <w:szCs w:val="24"/>
          <w:lang w:val="es-ES"/>
        </w:rPr>
        <w:t xml:space="preserve">se </w:t>
      </w:r>
      <w:r w:rsidRPr="0018141D">
        <w:rPr>
          <w:i/>
          <w:spacing w:val="7"/>
          <w:sz w:val="24"/>
          <w:szCs w:val="24"/>
          <w:lang w:val="es-ES"/>
        </w:rPr>
        <w:t xml:space="preserve"> </w:t>
      </w:r>
      <w:r w:rsidRPr="0018141D">
        <w:rPr>
          <w:i/>
          <w:sz w:val="24"/>
          <w:szCs w:val="24"/>
          <w:lang w:val="es-ES"/>
        </w:rPr>
        <w:t>s</w:t>
      </w:r>
      <w:r w:rsidRPr="0018141D">
        <w:rPr>
          <w:i/>
          <w:spacing w:val="-1"/>
          <w:sz w:val="24"/>
          <w:szCs w:val="24"/>
          <w:lang w:val="es-ES"/>
        </w:rPr>
        <w:t>i</w:t>
      </w:r>
      <w:r w:rsidRPr="0018141D">
        <w:rPr>
          <w:i/>
          <w:sz w:val="24"/>
          <w:szCs w:val="24"/>
          <w:lang w:val="es-ES"/>
        </w:rPr>
        <w:t>s</w:t>
      </w:r>
      <w:r w:rsidRPr="0018141D">
        <w:rPr>
          <w:i/>
          <w:spacing w:val="-1"/>
          <w:sz w:val="24"/>
          <w:szCs w:val="24"/>
          <w:lang w:val="es-ES"/>
        </w:rPr>
        <w:t>t</w:t>
      </w:r>
      <w:r w:rsidRPr="0018141D">
        <w:rPr>
          <w:i/>
          <w:sz w:val="24"/>
          <w:szCs w:val="24"/>
          <w:lang w:val="es-ES"/>
        </w:rPr>
        <w:t>ema</w:t>
      </w:r>
      <w:r w:rsidRPr="0018141D">
        <w:rPr>
          <w:i/>
          <w:spacing w:val="-1"/>
          <w:sz w:val="24"/>
          <w:szCs w:val="24"/>
          <w:lang w:val="es-ES"/>
        </w:rPr>
        <w:t>ti</w:t>
      </w:r>
      <w:r w:rsidRPr="0018141D">
        <w:rPr>
          <w:i/>
          <w:sz w:val="24"/>
          <w:szCs w:val="24"/>
          <w:lang w:val="es-ES"/>
        </w:rPr>
        <w:t xml:space="preserve">zează </w:t>
      </w:r>
      <w:r w:rsidRPr="0018141D">
        <w:rPr>
          <w:i/>
          <w:spacing w:val="8"/>
          <w:sz w:val="24"/>
          <w:szCs w:val="24"/>
          <w:lang w:val="es-ES"/>
        </w:rPr>
        <w:t xml:space="preserve"> </w:t>
      </w:r>
      <w:r w:rsidRPr="0018141D">
        <w:rPr>
          <w:i/>
          <w:sz w:val="24"/>
          <w:szCs w:val="24"/>
          <w:lang w:val="es-ES"/>
        </w:rPr>
        <w:t>observa</w:t>
      </w:r>
      <w:r w:rsidRPr="0018141D">
        <w:rPr>
          <w:i/>
          <w:spacing w:val="-1"/>
          <w:sz w:val="24"/>
          <w:szCs w:val="24"/>
          <w:lang w:val="es-ES"/>
        </w:rPr>
        <w:t>ţiil</w:t>
      </w:r>
      <w:r w:rsidRPr="0018141D">
        <w:rPr>
          <w:i/>
          <w:sz w:val="24"/>
          <w:szCs w:val="24"/>
          <w:lang w:val="es-ES"/>
        </w:rPr>
        <w:t xml:space="preserve">e </w:t>
      </w:r>
      <w:r w:rsidRPr="0018141D">
        <w:rPr>
          <w:i/>
          <w:spacing w:val="11"/>
          <w:sz w:val="24"/>
          <w:szCs w:val="24"/>
          <w:lang w:val="es-ES"/>
        </w:rPr>
        <w:t xml:space="preserve"> </w:t>
      </w:r>
      <w:r w:rsidRPr="0018141D">
        <w:rPr>
          <w:i/>
          <w:spacing w:val="-2"/>
          <w:sz w:val="24"/>
          <w:szCs w:val="24"/>
          <w:lang w:val="es-ES"/>
        </w:rPr>
        <w:t>a</w:t>
      </w:r>
      <w:r w:rsidRPr="0018141D">
        <w:rPr>
          <w:i/>
          <w:sz w:val="24"/>
          <w:szCs w:val="24"/>
          <w:lang w:val="es-ES"/>
        </w:rPr>
        <w:t xml:space="preserve">supra </w:t>
      </w:r>
      <w:r w:rsidRPr="0018141D">
        <w:rPr>
          <w:i/>
          <w:spacing w:val="8"/>
          <w:sz w:val="24"/>
          <w:szCs w:val="24"/>
          <w:lang w:val="es-ES"/>
        </w:rPr>
        <w:t xml:space="preserve"> </w:t>
      </w:r>
      <w:r w:rsidRPr="0018141D">
        <w:rPr>
          <w:i/>
          <w:sz w:val="24"/>
          <w:szCs w:val="24"/>
          <w:lang w:val="es-ES"/>
        </w:rPr>
        <w:t>e</w:t>
      </w:r>
      <w:r w:rsidRPr="0018141D">
        <w:rPr>
          <w:i/>
          <w:spacing w:val="-1"/>
          <w:sz w:val="24"/>
          <w:szCs w:val="24"/>
          <w:lang w:val="es-ES"/>
        </w:rPr>
        <w:t>l</w:t>
      </w:r>
      <w:r w:rsidRPr="0018141D">
        <w:rPr>
          <w:i/>
          <w:sz w:val="24"/>
          <w:szCs w:val="24"/>
          <w:lang w:val="es-ES"/>
        </w:rPr>
        <w:t>emen</w:t>
      </w:r>
      <w:r w:rsidRPr="0018141D">
        <w:rPr>
          <w:i/>
          <w:spacing w:val="-1"/>
          <w:sz w:val="24"/>
          <w:szCs w:val="24"/>
          <w:lang w:val="es-ES"/>
        </w:rPr>
        <w:t>t</w:t>
      </w:r>
      <w:r w:rsidRPr="0018141D">
        <w:rPr>
          <w:i/>
          <w:sz w:val="24"/>
          <w:szCs w:val="24"/>
          <w:lang w:val="es-ES"/>
        </w:rPr>
        <w:t>e</w:t>
      </w:r>
      <w:r w:rsidRPr="0018141D">
        <w:rPr>
          <w:i/>
          <w:spacing w:val="-1"/>
          <w:sz w:val="24"/>
          <w:szCs w:val="24"/>
          <w:lang w:val="es-ES"/>
        </w:rPr>
        <w:t>l</w:t>
      </w:r>
      <w:r w:rsidRPr="0018141D">
        <w:rPr>
          <w:i/>
          <w:sz w:val="24"/>
          <w:szCs w:val="24"/>
          <w:lang w:val="es-ES"/>
        </w:rPr>
        <w:t xml:space="preserve">or </w:t>
      </w:r>
      <w:r w:rsidRPr="0018141D">
        <w:rPr>
          <w:i/>
          <w:spacing w:val="10"/>
          <w:sz w:val="24"/>
          <w:szCs w:val="24"/>
          <w:lang w:val="es-ES"/>
        </w:rPr>
        <w:t xml:space="preserve"> </w:t>
      </w:r>
      <w:r w:rsidRPr="0018141D">
        <w:rPr>
          <w:i/>
          <w:sz w:val="24"/>
          <w:szCs w:val="24"/>
          <w:lang w:val="es-ES"/>
        </w:rPr>
        <w:t>geogra</w:t>
      </w:r>
      <w:r w:rsidRPr="0018141D">
        <w:rPr>
          <w:i/>
          <w:spacing w:val="-1"/>
          <w:sz w:val="24"/>
          <w:szCs w:val="24"/>
          <w:lang w:val="es-ES"/>
        </w:rPr>
        <w:t>fi</w:t>
      </w:r>
      <w:r w:rsidRPr="0018141D">
        <w:rPr>
          <w:i/>
          <w:sz w:val="24"/>
          <w:szCs w:val="24"/>
          <w:lang w:val="es-ES"/>
        </w:rPr>
        <w:t xml:space="preserve">ce </w:t>
      </w:r>
      <w:r w:rsidRPr="0018141D">
        <w:rPr>
          <w:i/>
          <w:spacing w:val="11"/>
          <w:sz w:val="24"/>
          <w:szCs w:val="24"/>
          <w:lang w:val="es-ES"/>
        </w:rPr>
        <w:t xml:space="preserve"> </w:t>
      </w:r>
      <w:r w:rsidRPr="0018141D">
        <w:rPr>
          <w:i/>
          <w:sz w:val="24"/>
          <w:szCs w:val="24"/>
          <w:lang w:val="es-ES"/>
        </w:rPr>
        <w:t>d</w:t>
      </w:r>
      <w:r w:rsidRPr="0018141D">
        <w:rPr>
          <w:i/>
          <w:spacing w:val="-1"/>
          <w:sz w:val="24"/>
          <w:szCs w:val="24"/>
          <w:lang w:val="es-ES"/>
        </w:rPr>
        <w:t>i</w:t>
      </w:r>
      <w:r w:rsidRPr="0018141D">
        <w:rPr>
          <w:i/>
          <w:sz w:val="24"/>
          <w:szCs w:val="24"/>
          <w:lang w:val="es-ES"/>
        </w:rPr>
        <w:t>n or</w:t>
      </w:r>
      <w:r w:rsidRPr="0018141D">
        <w:rPr>
          <w:i/>
          <w:spacing w:val="-1"/>
          <w:sz w:val="24"/>
          <w:szCs w:val="24"/>
          <w:lang w:val="es-ES"/>
        </w:rPr>
        <w:t>i</w:t>
      </w:r>
      <w:r w:rsidRPr="0018141D">
        <w:rPr>
          <w:i/>
          <w:sz w:val="24"/>
          <w:szCs w:val="24"/>
          <w:lang w:val="es-ES"/>
        </w:rPr>
        <w:t>zon</w:t>
      </w:r>
      <w:r w:rsidRPr="0018141D">
        <w:rPr>
          <w:i/>
          <w:spacing w:val="-1"/>
          <w:sz w:val="24"/>
          <w:szCs w:val="24"/>
          <w:lang w:val="es-ES"/>
        </w:rPr>
        <w:t>t</w:t>
      </w:r>
      <w:r w:rsidRPr="0018141D">
        <w:rPr>
          <w:i/>
          <w:sz w:val="24"/>
          <w:szCs w:val="24"/>
          <w:lang w:val="es-ES"/>
        </w:rPr>
        <w:t>ul</w:t>
      </w:r>
      <w:r w:rsidRPr="0018141D">
        <w:rPr>
          <w:i/>
          <w:spacing w:val="1"/>
          <w:sz w:val="24"/>
          <w:szCs w:val="24"/>
          <w:lang w:val="es-ES"/>
        </w:rPr>
        <w:t xml:space="preserve"> </w:t>
      </w:r>
      <w:r w:rsidRPr="0018141D">
        <w:rPr>
          <w:i/>
          <w:spacing w:val="-1"/>
          <w:sz w:val="24"/>
          <w:szCs w:val="24"/>
          <w:lang w:val="es-ES"/>
        </w:rPr>
        <w:t>l</w:t>
      </w:r>
      <w:r w:rsidRPr="0018141D">
        <w:rPr>
          <w:i/>
          <w:sz w:val="24"/>
          <w:szCs w:val="24"/>
          <w:lang w:val="es-ES"/>
        </w:rPr>
        <w:t>oca</w:t>
      </w:r>
      <w:r w:rsidRPr="0018141D">
        <w:rPr>
          <w:i/>
          <w:spacing w:val="-1"/>
          <w:sz w:val="24"/>
          <w:szCs w:val="24"/>
          <w:lang w:val="es-ES"/>
        </w:rPr>
        <w:t>l</w:t>
      </w:r>
      <w:r w:rsidRPr="0018141D">
        <w:rPr>
          <w:i/>
          <w:sz w:val="24"/>
          <w:szCs w:val="24"/>
          <w:lang w:val="es-ES"/>
        </w:rPr>
        <w:t>.</w:t>
      </w:r>
    </w:p>
    <w:p w:rsidR="004B6925" w:rsidRDefault="003E59B6">
      <w:pPr>
        <w:ind w:left="462"/>
        <w:rPr>
          <w:i/>
          <w:spacing w:val="2"/>
          <w:sz w:val="24"/>
          <w:szCs w:val="24"/>
          <w:lang w:val="es-ES"/>
        </w:rPr>
      </w:pPr>
      <w:proofErr w:type="spellStart"/>
      <w:r w:rsidRPr="009E1295">
        <w:rPr>
          <w:i/>
          <w:spacing w:val="-1"/>
          <w:sz w:val="24"/>
          <w:szCs w:val="24"/>
          <w:lang w:val="es-ES"/>
        </w:rPr>
        <w:t>Fi</w:t>
      </w:r>
      <w:r w:rsidRPr="009E1295">
        <w:rPr>
          <w:i/>
          <w:sz w:val="24"/>
          <w:szCs w:val="24"/>
          <w:lang w:val="es-ES"/>
        </w:rPr>
        <w:t>şa</w:t>
      </w:r>
      <w:proofErr w:type="spellEnd"/>
      <w:r w:rsidRPr="009E1295">
        <w:rPr>
          <w:i/>
          <w:spacing w:val="2"/>
          <w:sz w:val="24"/>
          <w:szCs w:val="24"/>
          <w:lang w:val="es-ES"/>
        </w:rPr>
        <w:t xml:space="preserve"> </w:t>
      </w:r>
      <w:proofErr w:type="spellStart"/>
      <w:r w:rsidRPr="009E1295">
        <w:rPr>
          <w:i/>
          <w:spacing w:val="-1"/>
          <w:sz w:val="24"/>
          <w:szCs w:val="24"/>
          <w:lang w:val="es-ES"/>
        </w:rPr>
        <w:t>f</w:t>
      </w:r>
      <w:r w:rsidRPr="009E1295">
        <w:rPr>
          <w:i/>
          <w:sz w:val="24"/>
          <w:szCs w:val="24"/>
          <w:lang w:val="es-ES"/>
        </w:rPr>
        <w:t>ace</w:t>
      </w:r>
      <w:proofErr w:type="spellEnd"/>
      <w:r w:rsidRPr="009E1295">
        <w:rPr>
          <w:i/>
          <w:sz w:val="24"/>
          <w:szCs w:val="24"/>
          <w:lang w:val="es-ES"/>
        </w:rPr>
        <w:t xml:space="preserve"> par</w:t>
      </w:r>
      <w:r w:rsidRPr="009E1295">
        <w:rPr>
          <w:i/>
          <w:spacing w:val="-1"/>
          <w:sz w:val="24"/>
          <w:szCs w:val="24"/>
          <w:lang w:val="es-ES"/>
        </w:rPr>
        <w:t>t</w:t>
      </w:r>
      <w:r w:rsidRPr="009E1295">
        <w:rPr>
          <w:i/>
          <w:sz w:val="24"/>
          <w:szCs w:val="24"/>
          <w:lang w:val="es-ES"/>
        </w:rPr>
        <w:t>e</w:t>
      </w:r>
      <w:r w:rsidRPr="009E1295">
        <w:rPr>
          <w:i/>
          <w:spacing w:val="1"/>
          <w:sz w:val="24"/>
          <w:szCs w:val="24"/>
          <w:lang w:val="es-ES"/>
        </w:rPr>
        <w:t xml:space="preserve"> </w:t>
      </w:r>
      <w:proofErr w:type="spellStart"/>
      <w:r w:rsidRPr="009E1295">
        <w:rPr>
          <w:i/>
          <w:sz w:val="24"/>
          <w:szCs w:val="24"/>
          <w:lang w:val="es-ES"/>
        </w:rPr>
        <w:t>d</w:t>
      </w:r>
      <w:r w:rsidRPr="009E1295">
        <w:rPr>
          <w:i/>
          <w:spacing w:val="-1"/>
          <w:sz w:val="24"/>
          <w:szCs w:val="24"/>
          <w:lang w:val="es-ES"/>
        </w:rPr>
        <w:t>i</w:t>
      </w:r>
      <w:r w:rsidRPr="009E1295">
        <w:rPr>
          <w:i/>
          <w:sz w:val="24"/>
          <w:szCs w:val="24"/>
          <w:lang w:val="es-ES"/>
        </w:rPr>
        <w:t>n</w:t>
      </w:r>
      <w:proofErr w:type="spellEnd"/>
      <w:r w:rsidRPr="009E1295">
        <w:rPr>
          <w:i/>
          <w:sz w:val="24"/>
          <w:szCs w:val="24"/>
          <w:lang w:val="es-ES"/>
        </w:rPr>
        <w:t xml:space="preserve"> </w:t>
      </w:r>
      <w:proofErr w:type="spellStart"/>
      <w:r w:rsidRPr="009E1295">
        <w:rPr>
          <w:i/>
          <w:sz w:val="24"/>
          <w:szCs w:val="24"/>
          <w:lang w:val="es-ES"/>
        </w:rPr>
        <w:t>por</w:t>
      </w:r>
      <w:r w:rsidRPr="009E1295">
        <w:rPr>
          <w:i/>
          <w:spacing w:val="-1"/>
          <w:sz w:val="24"/>
          <w:szCs w:val="24"/>
          <w:lang w:val="es-ES"/>
        </w:rPr>
        <w:t>t</w:t>
      </w:r>
      <w:r w:rsidRPr="009E1295">
        <w:rPr>
          <w:i/>
          <w:sz w:val="24"/>
          <w:szCs w:val="24"/>
          <w:lang w:val="es-ES"/>
        </w:rPr>
        <w:t>o</w:t>
      </w:r>
      <w:r w:rsidRPr="009E1295">
        <w:rPr>
          <w:i/>
          <w:spacing w:val="-1"/>
          <w:sz w:val="24"/>
          <w:szCs w:val="24"/>
          <w:lang w:val="es-ES"/>
        </w:rPr>
        <w:t>f</w:t>
      </w:r>
      <w:r w:rsidRPr="009E1295">
        <w:rPr>
          <w:i/>
          <w:sz w:val="24"/>
          <w:szCs w:val="24"/>
          <w:lang w:val="es-ES"/>
        </w:rPr>
        <w:t>o</w:t>
      </w:r>
      <w:r w:rsidRPr="009E1295">
        <w:rPr>
          <w:i/>
          <w:spacing w:val="-1"/>
          <w:sz w:val="24"/>
          <w:szCs w:val="24"/>
          <w:lang w:val="es-ES"/>
        </w:rPr>
        <w:t>li</w:t>
      </w:r>
      <w:r w:rsidRPr="009E1295">
        <w:rPr>
          <w:i/>
          <w:sz w:val="24"/>
          <w:szCs w:val="24"/>
          <w:lang w:val="es-ES"/>
        </w:rPr>
        <w:t>ul</w:t>
      </w:r>
      <w:proofErr w:type="spellEnd"/>
      <w:r w:rsidRPr="009E1295">
        <w:rPr>
          <w:i/>
          <w:spacing w:val="1"/>
          <w:sz w:val="24"/>
          <w:szCs w:val="24"/>
          <w:lang w:val="es-ES"/>
        </w:rPr>
        <w:t xml:space="preserve"> </w:t>
      </w:r>
      <w:proofErr w:type="spellStart"/>
      <w:r w:rsidRPr="009E1295">
        <w:rPr>
          <w:i/>
          <w:sz w:val="24"/>
          <w:szCs w:val="24"/>
          <w:lang w:val="es-ES"/>
        </w:rPr>
        <w:t>e</w:t>
      </w:r>
      <w:r w:rsidRPr="009E1295">
        <w:rPr>
          <w:i/>
          <w:spacing w:val="-1"/>
          <w:sz w:val="24"/>
          <w:szCs w:val="24"/>
          <w:lang w:val="es-ES"/>
        </w:rPr>
        <w:t>l</w:t>
      </w:r>
      <w:r w:rsidRPr="009E1295">
        <w:rPr>
          <w:i/>
          <w:sz w:val="24"/>
          <w:szCs w:val="24"/>
          <w:lang w:val="es-ES"/>
        </w:rPr>
        <w:t>ev</w:t>
      </w:r>
      <w:r w:rsidRPr="009E1295">
        <w:rPr>
          <w:i/>
          <w:spacing w:val="1"/>
          <w:sz w:val="24"/>
          <w:szCs w:val="24"/>
          <w:lang w:val="es-ES"/>
        </w:rPr>
        <w:t>i</w:t>
      </w:r>
      <w:r w:rsidRPr="009E1295">
        <w:rPr>
          <w:i/>
          <w:spacing w:val="-1"/>
          <w:sz w:val="24"/>
          <w:szCs w:val="24"/>
          <w:lang w:val="es-ES"/>
        </w:rPr>
        <w:t>l</w:t>
      </w:r>
      <w:r w:rsidRPr="009E1295">
        <w:rPr>
          <w:i/>
          <w:sz w:val="24"/>
          <w:szCs w:val="24"/>
          <w:lang w:val="es-ES"/>
        </w:rPr>
        <w:t>or</w:t>
      </w:r>
      <w:proofErr w:type="spellEnd"/>
      <w:r w:rsidR="0096091D" w:rsidRPr="009E1295">
        <w:rPr>
          <w:i/>
          <w:spacing w:val="2"/>
          <w:sz w:val="24"/>
          <w:szCs w:val="24"/>
          <w:lang w:val="es-ES"/>
        </w:rPr>
        <w:t>.</w:t>
      </w:r>
    </w:p>
    <w:p w:rsidR="000D5EC0" w:rsidRDefault="000D5EC0">
      <w:pPr>
        <w:ind w:left="462"/>
        <w:rPr>
          <w:i/>
          <w:spacing w:val="2"/>
          <w:sz w:val="24"/>
          <w:szCs w:val="24"/>
          <w:lang w:val="es-ES"/>
        </w:rPr>
      </w:pPr>
    </w:p>
    <w:p w:rsidR="000D5EC0" w:rsidRDefault="000D5EC0">
      <w:pPr>
        <w:ind w:left="462"/>
        <w:rPr>
          <w:i/>
          <w:spacing w:val="2"/>
          <w:sz w:val="24"/>
          <w:szCs w:val="24"/>
          <w:lang w:val="es-ES"/>
        </w:rPr>
      </w:pPr>
    </w:p>
    <w:p w:rsidR="000D5EC0" w:rsidRDefault="000D5EC0">
      <w:pPr>
        <w:ind w:left="462"/>
        <w:rPr>
          <w:i/>
          <w:spacing w:val="2"/>
          <w:sz w:val="24"/>
          <w:szCs w:val="24"/>
          <w:lang w:val="es-ES"/>
        </w:rPr>
      </w:pPr>
    </w:p>
    <w:p w:rsidR="000D5EC0" w:rsidRDefault="000D5EC0">
      <w:pPr>
        <w:ind w:left="462"/>
        <w:rPr>
          <w:i/>
          <w:spacing w:val="2"/>
          <w:sz w:val="24"/>
          <w:szCs w:val="24"/>
          <w:lang w:val="es-ES"/>
        </w:rPr>
      </w:pPr>
    </w:p>
    <w:p w:rsidR="000D5EC0" w:rsidRDefault="000D5EC0" w:rsidP="000D5EC0">
      <w:pPr>
        <w:rPr>
          <w:spacing w:val="2"/>
          <w:sz w:val="24"/>
          <w:szCs w:val="24"/>
          <w:lang w:val="es-ES"/>
        </w:rPr>
      </w:pPr>
      <w:proofErr w:type="spellStart"/>
      <w:r w:rsidRPr="000D5EC0">
        <w:rPr>
          <w:spacing w:val="2"/>
          <w:sz w:val="24"/>
          <w:szCs w:val="24"/>
          <w:lang w:val="es-ES"/>
        </w:rPr>
        <w:t>Autori</w:t>
      </w:r>
      <w:proofErr w:type="spellEnd"/>
      <w:r w:rsidRPr="000D5EC0">
        <w:rPr>
          <w:spacing w:val="2"/>
          <w:sz w:val="24"/>
          <w:szCs w:val="24"/>
          <w:lang w:val="es-ES"/>
        </w:rPr>
        <w:t xml:space="preserve">: Prof. </w:t>
      </w:r>
      <w:proofErr w:type="spellStart"/>
      <w:r w:rsidRPr="000D5EC0">
        <w:rPr>
          <w:spacing w:val="2"/>
          <w:sz w:val="24"/>
          <w:szCs w:val="24"/>
          <w:lang w:val="es-ES"/>
        </w:rPr>
        <w:t>dr.</w:t>
      </w:r>
      <w:proofErr w:type="spellEnd"/>
      <w:r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0D5EC0">
        <w:rPr>
          <w:spacing w:val="2"/>
          <w:sz w:val="24"/>
          <w:szCs w:val="24"/>
          <w:lang w:val="es-ES"/>
        </w:rPr>
        <w:t>Mihăescu</w:t>
      </w:r>
      <w:proofErr w:type="spellEnd"/>
      <w:r w:rsidRPr="000D5EC0">
        <w:rPr>
          <w:spacing w:val="2"/>
          <w:sz w:val="24"/>
          <w:szCs w:val="24"/>
          <w:lang w:val="es-ES"/>
        </w:rPr>
        <w:t xml:space="preserve"> S. Mariana, </w:t>
      </w:r>
      <w:proofErr w:type="spellStart"/>
      <w:r w:rsidRPr="000D5EC0">
        <w:rPr>
          <w:spacing w:val="2"/>
          <w:sz w:val="24"/>
          <w:szCs w:val="24"/>
          <w:lang w:val="es-ES"/>
        </w:rPr>
        <w:t>Liceul</w:t>
      </w:r>
      <w:proofErr w:type="spellEnd"/>
      <w:r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0D5EC0">
        <w:rPr>
          <w:spacing w:val="2"/>
          <w:sz w:val="24"/>
          <w:szCs w:val="24"/>
          <w:lang w:val="es-ES"/>
        </w:rPr>
        <w:t>Tehnologic</w:t>
      </w:r>
      <w:proofErr w:type="spellEnd"/>
      <w:r>
        <w:rPr>
          <w:i/>
          <w:spacing w:val="2"/>
          <w:sz w:val="24"/>
          <w:szCs w:val="24"/>
          <w:lang w:val="es-ES"/>
        </w:rPr>
        <w:t xml:space="preserve"> </w:t>
      </w:r>
      <w:proofErr w:type="spellStart"/>
      <w:r>
        <w:rPr>
          <w:i/>
          <w:spacing w:val="2"/>
          <w:sz w:val="24"/>
          <w:szCs w:val="24"/>
          <w:lang w:val="es-ES"/>
        </w:rPr>
        <w:t>Constantin</w:t>
      </w:r>
      <w:proofErr w:type="spellEnd"/>
      <w:r>
        <w:rPr>
          <w:i/>
          <w:spacing w:val="2"/>
          <w:sz w:val="24"/>
          <w:szCs w:val="24"/>
          <w:lang w:val="es-ES"/>
        </w:rPr>
        <w:t xml:space="preserve"> </w:t>
      </w:r>
      <w:proofErr w:type="spellStart"/>
      <w:r>
        <w:rPr>
          <w:i/>
          <w:spacing w:val="2"/>
          <w:sz w:val="24"/>
          <w:szCs w:val="24"/>
          <w:lang w:val="es-ES"/>
        </w:rPr>
        <w:t>Brâncoveanu</w:t>
      </w:r>
      <w:proofErr w:type="spellEnd"/>
      <w:r>
        <w:rPr>
          <w:i/>
          <w:spacing w:val="2"/>
          <w:sz w:val="24"/>
          <w:szCs w:val="24"/>
          <w:lang w:val="es-ES"/>
        </w:rPr>
        <w:t xml:space="preserve">, </w:t>
      </w:r>
      <w:proofErr w:type="spellStart"/>
      <w:r w:rsidRPr="000D5EC0">
        <w:rPr>
          <w:spacing w:val="2"/>
          <w:sz w:val="24"/>
          <w:szCs w:val="24"/>
          <w:lang w:val="es-ES"/>
        </w:rPr>
        <w:t>Târgoviște</w:t>
      </w:r>
      <w:proofErr w:type="spellEnd"/>
    </w:p>
    <w:p w:rsidR="000D5EC0" w:rsidRPr="009E1295" w:rsidRDefault="000D5EC0" w:rsidP="000D5EC0">
      <w:pPr>
        <w:rPr>
          <w:sz w:val="24"/>
          <w:szCs w:val="24"/>
          <w:lang w:val="es-ES"/>
        </w:rPr>
      </w:pPr>
      <w:r>
        <w:rPr>
          <w:spacing w:val="2"/>
          <w:sz w:val="24"/>
          <w:szCs w:val="24"/>
          <w:lang w:val="es-ES"/>
        </w:rPr>
        <w:t xml:space="preserve">            Prof. </w:t>
      </w:r>
      <w:proofErr w:type="spellStart"/>
      <w:r>
        <w:rPr>
          <w:spacing w:val="2"/>
          <w:sz w:val="24"/>
          <w:szCs w:val="24"/>
          <w:lang w:val="es-ES"/>
        </w:rPr>
        <w:t>Nicolae</w:t>
      </w:r>
      <w:proofErr w:type="spellEnd"/>
      <w:r>
        <w:rPr>
          <w:spacing w:val="2"/>
          <w:sz w:val="24"/>
          <w:szCs w:val="24"/>
          <w:lang w:val="es-ES"/>
        </w:rPr>
        <w:t xml:space="preserve"> Dan, </w:t>
      </w:r>
      <w:proofErr w:type="spellStart"/>
      <w:r>
        <w:rPr>
          <w:spacing w:val="2"/>
          <w:sz w:val="24"/>
          <w:szCs w:val="24"/>
          <w:lang w:val="es-ES"/>
        </w:rPr>
        <w:t>Colegiul</w:t>
      </w:r>
      <w:proofErr w:type="spellEnd"/>
      <w:r>
        <w:rPr>
          <w:spacing w:val="2"/>
          <w:sz w:val="24"/>
          <w:szCs w:val="24"/>
          <w:lang w:val="es-ES"/>
        </w:rPr>
        <w:t xml:space="preserve"> </w:t>
      </w:r>
      <w:proofErr w:type="spellStart"/>
      <w:r>
        <w:rPr>
          <w:spacing w:val="2"/>
          <w:sz w:val="24"/>
          <w:szCs w:val="24"/>
          <w:lang w:val="es-ES"/>
        </w:rPr>
        <w:t>Național</w:t>
      </w:r>
      <w:proofErr w:type="spellEnd"/>
      <w:r>
        <w:rPr>
          <w:spacing w:val="2"/>
          <w:sz w:val="24"/>
          <w:szCs w:val="24"/>
          <w:lang w:val="es-ES"/>
        </w:rPr>
        <w:t xml:space="preserve"> </w:t>
      </w:r>
      <w:r w:rsidRPr="000D5EC0">
        <w:rPr>
          <w:i/>
          <w:spacing w:val="2"/>
          <w:sz w:val="24"/>
          <w:szCs w:val="24"/>
          <w:lang w:val="es-ES"/>
        </w:rPr>
        <w:t xml:space="preserve">Vladimir </w:t>
      </w:r>
      <w:proofErr w:type="spellStart"/>
      <w:r w:rsidRPr="000D5EC0">
        <w:rPr>
          <w:i/>
          <w:spacing w:val="2"/>
          <w:sz w:val="24"/>
          <w:szCs w:val="24"/>
          <w:lang w:val="es-ES"/>
        </w:rPr>
        <w:t>Streinu</w:t>
      </w:r>
      <w:proofErr w:type="spellEnd"/>
      <w:r>
        <w:rPr>
          <w:spacing w:val="2"/>
          <w:sz w:val="24"/>
          <w:szCs w:val="24"/>
          <w:lang w:val="es-ES"/>
        </w:rPr>
        <w:t xml:space="preserve">, </w:t>
      </w:r>
      <w:proofErr w:type="spellStart"/>
      <w:r>
        <w:rPr>
          <w:spacing w:val="2"/>
          <w:sz w:val="24"/>
          <w:szCs w:val="24"/>
          <w:lang w:val="es-ES"/>
        </w:rPr>
        <w:t>Găești</w:t>
      </w:r>
      <w:bookmarkStart w:id="0" w:name="_GoBack"/>
      <w:bookmarkEnd w:id="0"/>
      <w:proofErr w:type="spellEnd"/>
    </w:p>
    <w:sectPr w:rsidR="000D5EC0" w:rsidRPr="009E1295" w:rsidSect="000D5EC0">
      <w:type w:val="continuous"/>
      <w:pgSz w:w="12240" w:h="15840"/>
      <w:pgMar w:top="810" w:right="9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1E4"/>
    <w:multiLevelType w:val="multilevel"/>
    <w:tmpl w:val="C1BE42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25"/>
    <w:rsid w:val="000D5EC0"/>
    <w:rsid w:val="00117D05"/>
    <w:rsid w:val="0012130E"/>
    <w:rsid w:val="0018141D"/>
    <w:rsid w:val="002E04F9"/>
    <w:rsid w:val="003B22F0"/>
    <w:rsid w:val="003E59B6"/>
    <w:rsid w:val="004B6925"/>
    <w:rsid w:val="00523F40"/>
    <w:rsid w:val="005D792D"/>
    <w:rsid w:val="006A3438"/>
    <w:rsid w:val="006C73CA"/>
    <w:rsid w:val="0096091D"/>
    <w:rsid w:val="009E1295"/>
    <w:rsid w:val="00D64634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B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2D2C-4994-455C-968D-262362FF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2022-06-30T18:59:00Z</dcterms:created>
  <dcterms:modified xsi:type="dcterms:W3CDTF">2022-06-30T18:59:00Z</dcterms:modified>
</cp:coreProperties>
</file>