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06" w:rsidRDefault="00691D06">
      <w:pPr>
        <w:spacing w:before="29"/>
        <w:ind w:left="2056" w:right="2057"/>
        <w:jc w:val="center"/>
        <w:rPr>
          <w:b/>
          <w:spacing w:val="-1"/>
          <w:sz w:val="24"/>
          <w:szCs w:val="24"/>
        </w:rPr>
      </w:pPr>
    </w:p>
    <w:p w:rsidR="004B6925" w:rsidRPr="002E04F9" w:rsidRDefault="003E59B6">
      <w:pPr>
        <w:spacing w:before="29"/>
        <w:ind w:left="2056" w:right="2057"/>
        <w:jc w:val="center"/>
        <w:rPr>
          <w:sz w:val="24"/>
          <w:szCs w:val="24"/>
        </w:rPr>
      </w:pPr>
      <w:r w:rsidRPr="002E04F9">
        <w:rPr>
          <w:b/>
          <w:spacing w:val="-1"/>
          <w:sz w:val="24"/>
          <w:szCs w:val="24"/>
        </w:rPr>
        <w:t>F</w:t>
      </w:r>
      <w:r w:rsidRPr="002E04F9">
        <w:rPr>
          <w:b/>
          <w:sz w:val="24"/>
          <w:szCs w:val="24"/>
        </w:rPr>
        <w:t xml:space="preserve">IŞĂ </w:t>
      </w:r>
      <w:r w:rsidRPr="002E04F9">
        <w:rPr>
          <w:b/>
          <w:spacing w:val="-1"/>
          <w:sz w:val="24"/>
          <w:szCs w:val="24"/>
        </w:rPr>
        <w:t>D</w:t>
      </w:r>
      <w:r w:rsidRPr="002E04F9">
        <w:rPr>
          <w:b/>
          <w:sz w:val="24"/>
          <w:szCs w:val="24"/>
        </w:rPr>
        <w:t xml:space="preserve">E </w:t>
      </w:r>
      <w:r w:rsidRPr="002E04F9">
        <w:rPr>
          <w:b/>
          <w:spacing w:val="-1"/>
          <w:sz w:val="24"/>
          <w:szCs w:val="24"/>
        </w:rPr>
        <w:t>O</w:t>
      </w:r>
      <w:r w:rsidRPr="002E04F9">
        <w:rPr>
          <w:b/>
          <w:sz w:val="24"/>
          <w:szCs w:val="24"/>
        </w:rPr>
        <w:t>BSE</w:t>
      </w:r>
      <w:r w:rsidRPr="002E04F9">
        <w:rPr>
          <w:b/>
          <w:spacing w:val="-9"/>
          <w:sz w:val="24"/>
          <w:szCs w:val="24"/>
        </w:rPr>
        <w:t>R</w:t>
      </w:r>
      <w:r w:rsidRPr="002E04F9">
        <w:rPr>
          <w:b/>
          <w:spacing w:val="-31"/>
          <w:sz w:val="24"/>
          <w:szCs w:val="24"/>
        </w:rPr>
        <w:t>V</w:t>
      </w:r>
      <w:r w:rsidR="002E04F9">
        <w:rPr>
          <w:b/>
          <w:sz w:val="24"/>
          <w:szCs w:val="24"/>
        </w:rPr>
        <w:t>ARE ÎN TEREN</w:t>
      </w:r>
    </w:p>
    <w:p w:rsidR="002E04F9" w:rsidRDefault="002E04F9">
      <w:pPr>
        <w:spacing w:before="17" w:line="260" w:lineRule="exact"/>
        <w:rPr>
          <w:sz w:val="24"/>
          <w:szCs w:val="24"/>
        </w:rPr>
      </w:pPr>
    </w:p>
    <w:p w:rsidR="00FE799D" w:rsidRDefault="00FE799D">
      <w:pPr>
        <w:spacing w:before="17" w:line="260" w:lineRule="exact"/>
        <w:rPr>
          <w:sz w:val="24"/>
          <w:szCs w:val="24"/>
        </w:rPr>
      </w:pPr>
    </w:p>
    <w:p w:rsidR="004B6925" w:rsidRDefault="007F3D79" w:rsidP="005D792D">
      <w:pPr>
        <w:spacing w:before="17" w:line="26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 </w:t>
      </w:r>
      <w:proofErr w:type="spellStart"/>
      <w:r>
        <w:rPr>
          <w:sz w:val="24"/>
          <w:szCs w:val="24"/>
        </w:rPr>
        <w:t>aflăm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E6FEB">
        <w:rPr>
          <w:b/>
          <w:sz w:val="24"/>
          <w:szCs w:val="24"/>
        </w:rPr>
        <w:t>valea</w:t>
      </w:r>
      <w:proofErr w:type="spellEnd"/>
      <w:r w:rsidRPr="00AE6FEB">
        <w:rPr>
          <w:b/>
          <w:sz w:val="24"/>
          <w:szCs w:val="24"/>
        </w:rPr>
        <w:t xml:space="preserve"> </w:t>
      </w:r>
      <w:proofErr w:type="spellStart"/>
      <w:r w:rsidRPr="00AE6FEB">
        <w:rPr>
          <w:b/>
          <w:sz w:val="24"/>
          <w:szCs w:val="24"/>
        </w:rPr>
        <w:t>Neajlovului</w:t>
      </w:r>
      <w:proofErr w:type="spellEnd"/>
      <w:r w:rsidR="002E04F9">
        <w:rPr>
          <w:sz w:val="24"/>
          <w:szCs w:val="24"/>
        </w:rPr>
        <w:t xml:space="preserve">, </w:t>
      </w:r>
      <w:proofErr w:type="spellStart"/>
      <w:r w:rsidR="002E04F9">
        <w:rPr>
          <w:sz w:val="24"/>
          <w:szCs w:val="24"/>
        </w:rPr>
        <w:t>punctul</w:t>
      </w:r>
      <w:proofErr w:type="spellEnd"/>
      <w:r w:rsidR="002E04F9">
        <w:rPr>
          <w:sz w:val="24"/>
          <w:szCs w:val="24"/>
        </w:rPr>
        <w:t xml:space="preserve"> de </w:t>
      </w:r>
      <w:proofErr w:type="spellStart"/>
      <w:r w:rsidR="002E04F9">
        <w:rPr>
          <w:sz w:val="24"/>
          <w:szCs w:val="24"/>
        </w:rPr>
        <w:t>o</w:t>
      </w:r>
      <w:r>
        <w:rPr>
          <w:sz w:val="24"/>
          <w:szCs w:val="24"/>
        </w:rPr>
        <w:t>bservare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5D6B50">
        <w:rPr>
          <w:b/>
          <w:sz w:val="24"/>
          <w:szCs w:val="24"/>
        </w:rPr>
        <w:t>Rezervația</w:t>
      </w:r>
      <w:proofErr w:type="spellEnd"/>
      <w:r w:rsidRPr="005D6B50">
        <w:rPr>
          <w:b/>
          <w:sz w:val="24"/>
          <w:szCs w:val="24"/>
        </w:rPr>
        <w:t xml:space="preserve"> </w:t>
      </w:r>
      <w:proofErr w:type="spellStart"/>
      <w:r w:rsidRPr="005D6B50">
        <w:rPr>
          <w:b/>
          <w:sz w:val="24"/>
          <w:szCs w:val="24"/>
        </w:rPr>
        <w:t>Poiana</w:t>
      </w:r>
      <w:proofErr w:type="spellEnd"/>
      <w:r w:rsidRPr="005D6B50">
        <w:rPr>
          <w:b/>
          <w:sz w:val="24"/>
          <w:szCs w:val="24"/>
        </w:rPr>
        <w:t xml:space="preserve"> </w:t>
      </w:r>
      <w:proofErr w:type="spellStart"/>
      <w:r w:rsidRPr="005D6B50">
        <w:rPr>
          <w:b/>
          <w:sz w:val="24"/>
          <w:szCs w:val="24"/>
        </w:rPr>
        <w:t>Narciselor</w:t>
      </w:r>
      <w:proofErr w:type="spellEnd"/>
      <w:r w:rsidR="002E04F9">
        <w:rPr>
          <w:sz w:val="24"/>
          <w:szCs w:val="24"/>
        </w:rPr>
        <w:t>.</w:t>
      </w:r>
      <w:proofErr w:type="gramEnd"/>
    </w:p>
    <w:p w:rsidR="002E04F9" w:rsidRDefault="002E04F9" w:rsidP="005D792D">
      <w:pPr>
        <w:spacing w:before="17" w:line="260" w:lineRule="exact"/>
        <w:jc w:val="both"/>
        <w:rPr>
          <w:sz w:val="24"/>
          <w:szCs w:val="24"/>
          <w:lang w:val="ro-RO"/>
        </w:rPr>
      </w:pPr>
      <w:proofErr w:type="spellStart"/>
      <w:r>
        <w:rPr>
          <w:sz w:val="24"/>
          <w:szCs w:val="24"/>
        </w:rPr>
        <w:t>Studiem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fișa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documentare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hărțile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topografice</w:t>
      </w:r>
      <w:proofErr w:type="spellEnd"/>
      <w:r>
        <w:rPr>
          <w:sz w:val="24"/>
          <w:szCs w:val="24"/>
        </w:rPr>
        <w:t xml:space="preserve"> 1:25 000, 1:50 000, </w:t>
      </w:r>
      <w:proofErr w:type="spellStart"/>
      <w:r>
        <w:rPr>
          <w:sz w:val="24"/>
          <w:szCs w:val="24"/>
        </w:rPr>
        <w:t>harta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fizic</w:t>
      </w:r>
      <w:proofErr w:type="spellEnd"/>
      <w:r>
        <w:rPr>
          <w:sz w:val="24"/>
          <w:szCs w:val="24"/>
          <w:lang w:val="ro-RO"/>
        </w:rPr>
        <w:t>ă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județului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Dâmbovița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analizăm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reținem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informațiile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didactice</w:t>
      </w:r>
      <w:proofErr w:type="spellEnd"/>
      <w:r>
        <w:rPr>
          <w:sz w:val="24"/>
          <w:szCs w:val="24"/>
        </w:rPr>
        <w:t>;</w:t>
      </w:r>
      <w:r>
        <w:rPr>
          <w:sz w:val="24"/>
          <w:szCs w:val="24"/>
          <w:lang w:val="ro-RO"/>
        </w:rPr>
        <w:t xml:space="preserve"> observăm cu mare atenție spațiul geografic în care ne aflăm (utilizând analizatorul vizual, olfactiv, auditiv, tactil, polimodal)</w:t>
      </w:r>
      <w:r w:rsidR="005D792D">
        <w:rPr>
          <w:sz w:val="24"/>
          <w:szCs w:val="24"/>
        </w:rPr>
        <w:t>;</w:t>
      </w:r>
      <w:r w:rsidR="005D792D">
        <w:rPr>
          <w:sz w:val="24"/>
          <w:szCs w:val="24"/>
          <w:lang w:val="ro-RO"/>
        </w:rPr>
        <w:t xml:space="preserve"> folosim descrierea geografică științifică a realității rezolvând această fișă de observare în orizontul local.</w:t>
      </w:r>
    </w:p>
    <w:p w:rsidR="005D792D" w:rsidRPr="005D792D" w:rsidRDefault="005D792D" w:rsidP="005D792D">
      <w:pPr>
        <w:spacing w:before="17" w:line="260" w:lineRule="exact"/>
        <w:jc w:val="both"/>
        <w:rPr>
          <w:sz w:val="24"/>
          <w:szCs w:val="24"/>
          <w:lang w:val="ro-RO"/>
        </w:rPr>
      </w:pPr>
    </w:p>
    <w:p w:rsidR="004B6925" w:rsidRPr="00AE6FEB" w:rsidRDefault="003E59B6">
      <w:pPr>
        <w:ind w:left="102"/>
        <w:rPr>
          <w:sz w:val="24"/>
          <w:szCs w:val="24"/>
          <w:lang w:val="ro-RO"/>
        </w:rPr>
      </w:pPr>
      <w:r w:rsidRPr="00AE6FEB">
        <w:rPr>
          <w:rFonts w:ascii="Symbol" w:eastAsia="Symbol" w:hAnsi="Symbol" w:cs="Symbol"/>
          <w:sz w:val="24"/>
          <w:szCs w:val="24"/>
          <w:lang w:val="ro-RO"/>
        </w:rPr>
        <w:t></w:t>
      </w:r>
      <w:r w:rsidRPr="00AE6FEB">
        <w:rPr>
          <w:sz w:val="24"/>
          <w:szCs w:val="24"/>
          <w:lang w:val="ro-RO"/>
        </w:rPr>
        <w:t xml:space="preserve">   </w:t>
      </w:r>
      <w:r w:rsidRPr="00AE6FEB">
        <w:rPr>
          <w:spacing w:val="10"/>
          <w:sz w:val="24"/>
          <w:szCs w:val="24"/>
          <w:lang w:val="ro-RO"/>
        </w:rPr>
        <w:t xml:space="preserve"> </w:t>
      </w:r>
      <w:r w:rsidRPr="00AE6FEB">
        <w:rPr>
          <w:b/>
          <w:spacing w:val="-1"/>
          <w:sz w:val="24"/>
          <w:szCs w:val="24"/>
          <w:lang w:val="ro-RO"/>
        </w:rPr>
        <w:t>P</w:t>
      </w:r>
      <w:r w:rsidRPr="00AE6FEB">
        <w:rPr>
          <w:b/>
          <w:sz w:val="24"/>
          <w:szCs w:val="24"/>
          <w:lang w:val="ro-RO"/>
        </w:rPr>
        <w:t>oz</w:t>
      </w:r>
      <w:r w:rsidRPr="00AE6FEB">
        <w:rPr>
          <w:b/>
          <w:spacing w:val="-1"/>
          <w:sz w:val="24"/>
          <w:szCs w:val="24"/>
          <w:lang w:val="ro-RO"/>
        </w:rPr>
        <w:t>i</w:t>
      </w:r>
      <w:r w:rsidRPr="00AE6FEB">
        <w:rPr>
          <w:b/>
          <w:sz w:val="24"/>
          <w:szCs w:val="24"/>
          <w:lang w:val="ro-RO"/>
        </w:rPr>
        <w:t>ţ</w:t>
      </w:r>
      <w:r w:rsidRPr="00AE6FEB">
        <w:rPr>
          <w:b/>
          <w:spacing w:val="-1"/>
          <w:sz w:val="24"/>
          <w:szCs w:val="24"/>
          <w:lang w:val="ro-RO"/>
        </w:rPr>
        <w:t>i</w:t>
      </w:r>
      <w:r w:rsidRPr="00AE6FEB">
        <w:rPr>
          <w:b/>
          <w:sz w:val="24"/>
          <w:szCs w:val="24"/>
          <w:lang w:val="ro-RO"/>
        </w:rPr>
        <w:t>a</w:t>
      </w:r>
      <w:r w:rsidRPr="00AE6FEB">
        <w:rPr>
          <w:b/>
          <w:spacing w:val="4"/>
          <w:sz w:val="24"/>
          <w:szCs w:val="24"/>
          <w:lang w:val="ro-RO"/>
        </w:rPr>
        <w:t xml:space="preserve"> </w:t>
      </w:r>
      <w:r w:rsidRPr="00AE6FEB">
        <w:rPr>
          <w:b/>
          <w:spacing w:val="-1"/>
          <w:sz w:val="24"/>
          <w:szCs w:val="24"/>
          <w:lang w:val="ro-RO"/>
        </w:rPr>
        <w:t>p</w:t>
      </w:r>
      <w:r w:rsidRPr="00AE6FEB">
        <w:rPr>
          <w:b/>
          <w:sz w:val="24"/>
          <w:szCs w:val="24"/>
          <w:lang w:val="ro-RO"/>
        </w:rPr>
        <w:t>unctu</w:t>
      </w:r>
      <w:r w:rsidRPr="00AE6FEB">
        <w:rPr>
          <w:b/>
          <w:spacing w:val="-1"/>
          <w:sz w:val="24"/>
          <w:szCs w:val="24"/>
          <w:lang w:val="ro-RO"/>
        </w:rPr>
        <w:t>l</w:t>
      </w:r>
      <w:r w:rsidRPr="00AE6FEB">
        <w:rPr>
          <w:b/>
          <w:sz w:val="24"/>
          <w:szCs w:val="24"/>
          <w:lang w:val="ro-RO"/>
        </w:rPr>
        <w:t>ui</w:t>
      </w:r>
      <w:r w:rsidRPr="00AE6FEB">
        <w:rPr>
          <w:b/>
          <w:spacing w:val="-1"/>
          <w:sz w:val="24"/>
          <w:szCs w:val="24"/>
          <w:lang w:val="ro-RO"/>
        </w:rPr>
        <w:t xml:space="preserve"> </w:t>
      </w:r>
      <w:r w:rsidR="005D792D" w:rsidRPr="00AE6FEB">
        <w:rPr>
          <w:b/>
          <w:sz w:val="24"/>
          <w:szCs w:val="24"/>
          <w:lang w:val="ro-RO"/>
        </w:rPr>
        <w:t>de observare</w:t>
      </w:r>
      <w:r w:rsidRPr="00AE6FEB">
        <w:rPr>
          <w:b/>
          <w:spacing w:val="1"/>
          <w:sz w:val="24"/>
          <w:szCs w:val="24"/>
          <w:lang w:val="ro-RO"/>
        </w:rPr>
        <w:t xml:space="preserve"> </w:t>
      </w:r>
      <w:r w:rsidRPr="00AE6FEB">
        <w:rPr>
          <w:b/>
          <w:spacing w:val="-1"/>
          <w:sz w:val="24"/>
          <w:szCs w:val="24"/>
          <w:lang w:val="ro-RO"/>
        </w:rPr>
        <w:t>î</w:t>
      </w:r>
      <w:r w:rsidRPr="00AE6FEB">
        <w:rPr>
          <w:b/>
          <w:sz w:val="24"/>
          <w:szCs w:val="24"/>
          <w:lang w:val="ro-RO"/>
        </w:rPr>
        <w:t>n raport cu şcoa</w:t>
      </w:r>
      <w:r w:rsidRPr="00AE6FEB">
        <w:rPr>
          <w:b/>
          <w:spacing w:val="-1"/>
          <w:sz w:val="24"/>
          <w:szCs w:val="24"/>
          <w:lang w:val="ro-RO"/>
        </w:rPr>
        <w:t>l</w:t>
      </w:r>
      <w:r w:rsidRPr="00AE6FEB">
        <w:rPr>
          <w:b/>
          <w:sz w:val="24"/>
          <w:szCs w:val="24"/>
          <w:lang w:val="ro-RO"/>
        </w:rPr>
        <w:t>a şi</w:t>
      </w:r>
      <w:r w:rsidRPr="00AE6FEB">
        <w:rPr>
          <w:b/>
          <w:spacing w:val="-1"/>
          <w:sz w:val="24"/>
          <w:szCs w:val="24"/>
          <w:lang w:val="ro-RO"/>
        </w:rPr>
        <w:t xml:space="preserve"> </w:t>
      </w:r>
      <w:r w:rsidRPr="00AE6FEB">
        <w:rPr>
          <w:b/>
          <w:sz w:val="24"/>
          <w:szCs w:val="24"/>
          <w:lang w:val="ro-RO"/>
        </w:rPr>
        <w:t>oraşul</w:t>
      </w:r>
      <w:r w:rsidR="005D792D" w:rsidRPr="00AE6FEB">
        <w:rPr>
          <w:b/>
          <w:sz w:val="24"/>
          <w:szCs w:val="24"/>
          <w:lang w:val="ro-RO"/>
        </w:rPr>
        <w:t xml:space="preserve"> Găești precum și în cadrul județului Dâmbovița</w:t>
      </w:r>
    </w:p>
    <w:p w:rsidR="004B6925" w:rsidRPr="00AE6FEB" w:rsidRDefault="003E59B6">
      <w:pPr>
        <w:spacing w:before="1"/>
        <w:ind w:left="424" w:right="6064"/>
        <w:jc w:val="center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- se fo</w:t>
      </w:r>
      <w:r w:rsidRPr="00AE6FEB">
        <w:rPr>
          <w:spacing w:val="-1"/>
          <w:sz w:val="24"/>
          <w:szCs w:val="24"/>
          <w:lang w:val="fr-FR"/>
        </w:rPr>
        <w:t>l</w:t>
      </w:r>
      <w:r w:rsidRPr="00AE6FEB">
        <w:rPr>
          <w:sz w:val="24"/>
          <w:szCs w:val="24"/>
          <w:lang w:val="fr-FR"/>
        </w:rPr>
        <w:t>osesc punc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-1"/>
          <w:sz w:val="24"/>
          <w:szCs w:val="24"/>
          <w:lang w:val="fr-FR"/>
        </w:rPr>
        <w:t>l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3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card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na</w:t>
      </w:r>
      <w:r w:rsidRPr="00AE6FEB">
        <w:rPr>
          <w:spacing w:val="-1"/>
          <w:sz w:val="24"/>
          <w:szCs w:val="24"/>
          <w:lang w:val="fr-FR"/>
        </w:rPr>
        <w:t>l</w:t>
      </w:r>
      <w:r w:rsidRPr="00AE6FEB">
        <w:rPr>
          <w:sz w:val="24"/>
          <w:szCs w:val="24"/>
          <w:lang w:val="fr-FR"/>
        </w:rPr>
        <w:t>e</w:t>
      </w:r>
    </w:p>
    <w:p w:rsidR="00FE799D" w:rsidRPr="00AE6FEB" w:rsidRDefault="00FE799D">
      <w:pPr>
        <w:spacing w:before="1"/>
        <w:ind w:left="424" w:right="6064"/>
        <w:jc w:val="center"/>
        <w:rPr>
          <w:sz w:val="24"/>
          <w:szCs w:val="24"/>
          <w:lang w:val="fr-FR"/>
        </w:rPr>
      </w:pPr>
    </w:p>
    <w:p w:rsidR="005D792D" w:rsidRPr="00AE6FEB" w:rsidRDefault="005D792D" w:rsidP="005D792D">
      <w:pPr>
        <w:spacing w:before="1"/>
        <w:ind w:right="62"/>
        <w:jc w:val="both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5D792D" w:rsidRPr="00AE6FEB" w:rsidRDefault="005D792D" w:rsidP="005D792D">
      <w:pPr>
        <w:spacing w:before="1"/>
        <w:ind w:right="62"/>
        <w:jc w:val="both"/>
        <w:rPr>
          <w:sz w:val="24"/>
          <w:szCs w:val="24"/>
          <w:lang w:val="fr-FR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spacing w:val="-1"/>
          <w:position w:val="-1"/>
          <w:sz w:val="24"/>
          <w:szCs w:val="24"/>
          <w:lang w:val="fr-FR"/>
        </w:rPr>
        <w:t>F</w:t>
      </w:r>
      <w:r w:rsidRPr="00AE6FEB">
        <w:rPr>
          <w:b/>
          <w:position w:val="-1"/>
          <w:sz w:val="24"/>
          <w:szCs w:val="24"/>
          <w:lang w:val="fr-FR"/>
        </w:rPr>
        <w:t>orme</w:t>
      </w:r>
      <w:r w:rsidRPr="00AE6FEB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 xml:space="preserve">de </w:t>
      </w:r>
      <w:r w:rsidRPr="00AE6FEB">
        <w:rPr>
          <w:b/>
          <w:spacing w:val="-6"/>
          <w:position w:val="-1"/>
          <w:sz w:val="24"/>
          <w:szCs w:val="24"/>
          <w:lang w:val="fr-FR"/>
        </w:rPr>
        <w:t>r</w:t>
      </w:r>
      <w:r w:rsidRPr="00AE6FEB">
        <w:rPr>
          <w:b/>
          <w:position w:val="-1"/>
          <w:sz w:val="24"/>
          <w:szCs w:val="24"/>
          <w:lang w:val="fr-FR"/>
        </w:rPr>
        <w:t>e</w:t>
      </w:r>
      <w:r w:rsidRPr="00AE6FEB">
        <w:rPr>
          <w:b/>
          <w:spacing w:val="1"/>
          <w:position w:val="-1"/>
          <w:sz w:val="24"/>
          <w:szCs w:val="24"/>
          <w:lang w:val="fr-FR"/>
        </w:rPr>
        <w:t>l</w:t>
      </w:r>
      <w:r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Pr="00AE6FEB">
        <w:rPr>
          <w:b/>
          <w:position w:val="-1"/>
          <w:sz w:val="24"/>
          <w:szCs w:val="24"/>
          <w:lang w:val="fr-FR"/>
        </w:rPr>
        <w:t>ef</w:t>
      </w:r>
      <w:r w:rsidRPr="00AE6FEB">
        <w:rPr>
          <w:b/>
          <w:spacing w:val="2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observate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roca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d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n sec</w:t>
      </w:r>
      <w:r w:rsidRPr="00AE6FEB">
        <w:rPr>
          <w:spacing w:val="-1"/>
          <w:sz w:val="24"/>
          <w:szCs w:val="24"/>
          <w:lang w:val="es-ES"/>
        </w:rPr>
        <w:t>ţi</w:t>
      </w:r>
      <w:r w:rsidRPr="00AE6FEB">
        <w:rPr>
          <w:sz w:val="24"/>
          <w:szCs w:val="24"/>
          <w:lang w:val="es-ES"/>
        </w:rPr>
        <w:t>unea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u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pacing w:val="2"/>
          <w:sz w:val="24"/>
          <w:szCs w:val="24"/>
          <w:lang w:val="es-ES"/>
        </w:rPr>
        <w:t>u</w:t>
      </w:r>
      <w:r w:rsidRPr="00AE6FEB">
        <w:rPr>
          <w:sz w:val="24"/>
          <w:szCs w:val="24"/>
          <w:lang w:val="es-ES"/>
        </w:rPr>
        <w:t>i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(descr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erea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ş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, dacă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e pos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b</w:t>
      </w:r>
      <w:r w:rsidRPr="00AE6FEB">
        <w:rPr>
          <w:spacing w:val="-1"/>
          <w:sz w:val="24"/>
          <w:szCs w:val="24"/>
          <w:lang w:val="es-ES"/>
        </w:rPr>
        <w:t>il</w:t>
      </w:r>
      <w:r w:rsidRPr="00AE6FEB">
        <w:rPr>
          <w:sz w:val="24"/>
          <w:szCs w:val="24"/>
          <w:lang w:val="es-ES"/>
        </w:rPr>
        <w:t>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den</w:t>
      </w:r>
      <w:r w:rsidRPr="00AE6FEB">
        <w:rPr>
          <w:spacing w:val="-1"/>
          <w:sz w:val="24"/>
          <w:szCs w:val="24"/>
          <w:lang w:val="es-ES"/>
        </w:rPr>
        <w:t>ti</w:t>
      </w:r>
      <w:r w:rsidRPr="00AE6FEB">
        <w:rPr>
          <w:sz w:val="24"/>
          <w:szCs w:val="24"/>
          <w:lang w:val="es-ES"/>
        </w:rPr>
        <w:t>f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pacing w:val="1"/>
          <w:sz w:val="24"/>
          <w:szCs w:val="24"/>
          <w:lang w:val="es-ES"/>
        </w:rPr>
        <w:t>c</w:t>
      </w:r>
      <w:r w:rsidRPr="00AE6FEB">
        <w:rPr>
          <w:sz w:val="24"/>
          <w:szCs w:val="24"/>
          <w:lang w:val="es-ES"/>
        </w:rPr>
        <w:t>area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);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re</w:t>
      </w:r>
      <w:r w:rsidRPr="00AE6FEB">
        <w:rPr>
          <w:spacing w:val="-1"/>
          <w:sz w:val="24"/>
          <w:szCs w:val="24"/>
          <w:lang w:val="es-ES"/>
        </w:rPr>
        <w:t>li</w:t>
      </w:r>
      <w:r w:rsidRPr="00AE6FEB">
        <w:rPr>
          <w:sz w:val="24"/>
          <w:szCs w:val="24"/>
          <w:lang w:val="es-ES"/>
        </w:rPr>
        <w:t>eful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j</w:t>
      </w:r>
      <w:r w:rsidRPr="00AE6FEB">
        <w:rPr>
          <w:sz w:val="24"/>
          <w:szCs w:val="24"/>
          <w:lang w:val="es-ES"/>
        </w:rPr>
        <w:t>or;</w:t>
      </w:r>
    </w:p>
    <w:p w:rsidR="004B6925" w:rsidRDefault="003E59B6">
      <w:pPr>
        <w:ind w:left="822"/>
        <w:rPr>
          <w:sz w:val="24"/>
          <w:szCs w:val="24"/>
          <w:lang w:val="ro-RO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mi</w:t>
      </w:r>
      <w:r w:rsidRPr="00AE6FEB">
        <w:rPr>
          <w:sz w:val="24"/>
          <w:szCs w:val="24"/>
          <w:lang w:val="es-ES"/>
        </w:rPr>
        <w:t>crofor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de re</w:t>
      </w:r>
      <w:r w:rsidRPr="00AE6FEB">
        <w:rPr>
          <w:spacing w:val="-1"/>
          <w:sz w:val="24"/>
          <w:szCs w:val="24"/>
          <w:lang w:val="es-ES"/>
        </w:rPr>
        <w:t>li</w:t>
      </w:r>
      <w:r w:rsidR="005D792D" w:rsidRPr="00AE6FEB">
        <w:rPr>
          <w:sz w:val="24"/>
          <w:szCs w:val="24"/>
          <w:lang w:val="es-ES"/>
        </w:rPr>
        <w:t>ef;</w:t>
      </w:r>
    </w:p>
    <w:p w:rsidR="005D792D" w:rsidRDefault="005D792D">
      <w:pPr>
        <w:ind w:left="822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-    agenți și procese geomorfologice</w:t>
      </w:r>
    </w:p>
    <w:p w:rsidR="00FE799D" w:rsidRDefault="00FE799D">
      <w:pPr>
        <w:ind w:left="822"/>
        <w:rPr>
          <w:sz w:val="24"/>
          <w:szCs w:val="24"/>
          <w:lang w:val="ro-RO"/>
        </w:rPr>
      </w:pPr>
    </w:p>
    <w:p w:rsidR="005D792D" w:rsidRDefault="005D792D" w:rsidP="005D792D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</w:t>
      </w:r>
    </w:p>
    <w:p w:rsidR="005D792D" w:rsidRPr="005D792D" w:rsidRDefault="005D792D" w:rsidP="005D792D">
      <w:pPr>
        <w:rPr>
          <w:sz w:val="24"/>
          <w:szCs w:val="24"/>
          <w:lang w:val="ro-RO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es-ES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es-ES"/>
        </w:rPr>
        <w:t xml:space="preserve"> </w:t>
      </w:r>
      <w:r w:rsidRPr="00AE6FEB">
        <w:rPr>
          <w:b/>
          <w:position w:val="-1"/>
          <w:sz w:val="24"/>
          <w:szCs w:val="24"/>
          <w:lang w:val="es-ES"/>
        </w:rPr>
        <w:t>A</w:t>
      </w:r>
      <w:r w:rsidRPr="00AE6FEB">
        <w:rPr>
          <w:b/>
          <w:spacing w:val="-1"/>
          <w:position w:val="-1"/>
          <w:sz w:val="24"/>
          <w:szCs w:val="24"/>
          <w:lang w:val="es-ES"/>
        </w:rPr>
        <w:t>s</w:t>
      </w:r>
      <w:r w:rsidRPr="00AE6FEB">
        <w:rPr>
          <w:b/>
          <w:position w:val="-1"/>
          <w:sz w:val="24"/>
          <w:szCs w:val="24"/>
          <w:lang w:val="es-ES"/>
        </w:rPr>
        <w:t>pectul</w:t>
      </w:r>
      <w:r w:rsidRPr="00AE6FEB">
        <w:rPr>
          <w:b/>
          <w:spacing w:val="1"/>
          <w:position w:val="-1"/>
          <w:sz w:val="24"/>
          <w:szCs w:val="24"/>
          <w:lang w:val="es-ES"/>
        </w:rPr>
        <w:t xml:space="preserve"> </w:t>
      </w:r>
      <w:r w:rsidRPr="00AE6FEB">
        <w:rPr>
          <w:b/>
          <w:position w:val="-1"/>
          <w:sz w:val="24"/>
          <w:szCs w:val="24"/>
          <w:lang w:val="es-ES"/>
        </w:rPr>
        <w:t>v</w:t>
      </w:r>
      <w:r w:rsidRPr="00AE6FEB">
        <w:rPr>
          <w:b/>
          <w:spacing w:val="-6"/>
          <w:position w:val="-1"/>
          <w:sz w:val="24"/>
          <w:szCs w:val="24"/>
          <w:lang w:val="es-ES"/>
        </w:rPr>
        <w:t>r</w:t>
      </w:r>
      <w:r w:rsidRPr="00AE6FEB">
        <w:rPr>
          <w:b/>
          <w:position w:val="-1"/>
          <w:sz w:val="24"/>
          <w:szCs w:val="24"/>
          <w:lang w:val="es-ES"/>
        </w:rPr>
        <w:t>em</w:t>
      </w:r>
      <w:r w:rsidRPr="00AE6FEB">
        <w:rPr>
          <w:b/>
          <w:spacing w:val="-1"/>
          <w:position w:val="-1"/>
          <w:sz w:val="24"/>
          <w:szCs w:val="24"/>
          <w:lang w:val="es-ES"/>
        </w:rPr>
        <w:t>i</w:t>
      </w:r>
      <w:r w:rsidRPr="00AE6FEB">
        <w:rPr>
          <w:b/>
          <w:position w:val="-1"/>
          <w:sz w:val="24"/>
          <w:szCs w:val="24"/>
          <w:lang w:val="es-ES"/>
        </w:rPr>
        <w:t>i</w:t>
      </w:r>
      <w:r w:rsidR="005D792D" w:rsidRPr="00AE6FEB">
        <w:rPr>
          <w:b/>
          <w:position w:val="-1"/>
          <w:sz w:val="24"/>
          <w:szCs w:val="24"/>
          <w:lang w:val="es-ES"/>
        </w:rPr>
        <w:t xml:space="preserve"> și condițiile climatice de ansamblu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cerul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(sen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n</w:t>
      </w:r>
      <w:r w:rsidRPr="00AE6FEB">
        <w:rPr>
          <w:spacing w:val="-1"/>
          <w:sz w:val="24"/>
          <w:szCs w:val="24"/>
          <w:lang w:val="es-ES"/>
        </w:rPr>
        <w:t>/</w:t>
      </w:r>
      <w:r w:rsidRPr="00AE6FEB">
        <w:rPr>
          <w:sz w:val="24"/>
          <w:szCs w:val="24"/>
          <w:lang w:val="es-ES"/>
        </w:rPr>
        <w:t>noros;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gradul</w:t>
      </w:r>
      <w:r w:rsidRPr="00AE6FEB">
        <w:rPr>
          <w:spacing w:val="-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de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acoper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re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cu nor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, es</w:t>
      </w:r>
      <w:r w:rsidRPr="00AE6FEB">
        <w:rPr>
          <w:spacing w:val="-1"/>
          <w:sz w:val="24"/>
          <w:szCs w:val="24"/>
          <w:lang w:val="es-ES"/>
        </w:rPr>
        <w:t>tim</w:t>
      </w:r>
      <w:r w:rsidRPr="00AE6FEB">
        <w:rPr>
          <w:sz w:val="24"/>
          <w:szCs w:val="24"/>
          <w:lang w:val="es-ES"/>
        </w:rPr>
        <w:t>are</w:t>
      </w:r>
      <w:r w:rsidRPr="00AE6FEB">
        <w:rPr>
          <w:spacing w:val="2"/>
          <w:sz w:val="24"/>
          <w:szCs w:val="24"/>
          <w:lang w:val="es-ES"/>
        </w:rPr>
        <w:t>)</w:t>
      </w:r>
      <w:r w:rsidRPr="00AE6FEB">
        <w:rPr>
          <w:sz w:val="24"/>
          <w:szCs w:val="24"/>
          <w:lang w:val="es-ES"/>
        </w:rPr>
        <w:t>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v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z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b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pacing w:val="1"/>
          <w:sz w:val="24"/>
          <w:szCs w:val="24"/>
          <w:lang w:val="es-ES"/>
        </w:rPr>
        <w:t>l</w:t>
      </w:r>
      <w:r w:rsidRPr="00AE6FEB">
        <w:rPr>
          <w:spacing w:val="-1"/>
          <w:sz w:val="24"/>
          <w:szCs w:val="24"/>
          <w:lang w:val="es-ES"/>
        </w:rPr>
        <w:t>it</w:t>
      </w:r>
      <w:r w:rsidRPr="00AE6FEB">
        <w:rPr>
          <w:spacing w:val="1"/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ea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(es</w:t>
      </w:r>
      <w:r w:rsidRPr="00AE6FEB">
        <w:rPr>
          <w:spacing w:val="-1"/>
          <w:sz w:val="24"/>
          <w:szCs w:val="24"/>
          <w:lang w:val="es-ES"/>
        </w:rPr>
        <w:t>tim</w:t>
      </w:r>
      <w:r w:rsidRPr="00AE6FEB">
        <w:rPr>
          <w:sz w:val="24"/>
          <w:szCs w:val="24"/>
          <w:lang w:val="es-ES"/>
        </w:rPr>
        <w:t>are);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per</w:t>
      </w:r>
      <w:r w:rsidRPr="00AE6FEB">
        <w:rPr>
          <w:spacing w:val="1"/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ura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aeru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ui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(ca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d,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fr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g,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odera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,</w:t>
      </w:r>
      <w:r w:rsidR="005D792D" w:rsidRPr="00AE6FEB">
        <w:rPr>
          <w:spacing w:val="2"/>
          <w:sz w:val="24"/>
          <w:szCs w:val="24"/>
          <w:lang w:val="es-ES"/>
        </w:rPr>
        <w:t>, estimarea temperaturii în °C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c.);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vân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ul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(d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rec</w:t>
      </w:r>
      <w:r w:rsidRPr="00AE6FEB">
        <w:rPr>
          <w:spacing w:val="-1"/>
          <w:sz w:val="24"/>
          <w:szCs w:val="24"/>
          <w:lang w:val="es-ES"/>
        </w:rPr>
        <w:t>ţi</w:t>
      </w:r>
      <w:r w:rsidRPr="00AE6FEB">
        <w:rPr>
          <w:sz w:val="24"/>
          <w:szCs w:val="24"/>
          <w:lang w:val="es-ES"/>
        </w:rPr>
        <w:t>e,</w:t>
      </w:r>
      <w:r w:rsidRPr="00AE6FEB">
        <w:rPr>
          <w:spacing w:val="4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ăr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e);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prec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p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pacing w:val="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ţ</w:t>
      </w:r>
      <w:r w:rsidRPr="00AE6FEB">
        <w:rPr>
          <w:spacing w:val="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i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(</w:t>
      </w:r>
      <w:r w:rsidRPr="00AE6FEB">
        <w:rPr>
          <w:spacing w:val="-1"/>
          <w:sz w:val="24"/>
          <w:szCs w:val="24"/>
          <w:lang w:val="es-ES"/>
        </w:rPr>
        <w:t>ti</w:t>
      </w:r>
      <w:r w:rsidRPr="00AE6FEB">
        <w:rPr>
          <w:sz w:val="24"/>
          <w:szCs w:val="24"/>
          <w:lang w:val="es-ES"/>
        </w:rPr>
        <w:t>pul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o</w:t>
      </w:r>
      <w:r w:rsidRPr="00AE6FEB">
        <w:rPr>
          <w:spacing w:val="-10"/>
          <w:sz w:val="24"/>
          <w:szCs w:val="24"/>
          <w:lang w:val="es-ES"/>
        </w:rPr>
        <w:t>r</w:t>
      </w:r>
      <w:r w:rsidRPr="00AE6FEB">
        <w:rPr>
          <w:sz w:val="24"/>
          <w:szCs w:val="24"/>
          <w:lang w:val="es-ES"/>
        </w:rPr>
        <w:t>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dacă ex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s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ă);</w:t>
      </w:r>
    </w:p>
    <w:p w:rsidR="004B6925" w:rsidRPr="00AE6FEB" w:rsidRDefault="003E59B6">
      <w:pPr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lt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feno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ene</w:t>
      </w:r>
      <w:r w:rsidR="005D792D" w:rsidRPr="00AE6FEB">
        <w:rPr>
          <w:sz w:val="24"/>
          <w:szCs w:val="24"/>
          <w:lang w:val="es-ES"/>
        </w:rPr>
        <w:t xml:space="preserve"> meteorologice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="005D792D" w:rsidRPr="00AE6FEB">
        <w:rPr>
          <w:sz w:val="24"/>
          <w:szCs w:val="24"/>
          <w:lang w:val="es-ES"/>
        </w:rPr>
        <w:t>(</w:t>
      </w:r>
      <w:r w:rsidRPr="00AE6FEB">
        <w:rPr>
          <w:sz w:val="24"/>
          <w:szCs w:val="24"/>
          <w:lang w:val="es-ES"/>
        </w:rPr>
        <w:t>cea</w:t>
      </w:r>
      <w:r w:rsidRPr="00AE6FEB">
        <w:rPr>
          <w:spacing w:val="-1"/>
          <w:sz w:val="24"/>
          <w:szCs w:val="24"/>
          <w:lang w:val="es-ES"/>
        </w:rPr>
        <w:t>ţ</w:t>
      </w:r>
      <w:r w:rsidRPr="00AE6FEB">
        <w:rPr>
          <w:sz w:val="24"/>
          <w:szCs w:val="24"/>
          <w:lang w:val="es-ES"/>
        </w:rPr>
        <w:t>ă,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rouă, bru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ă,</w:t>
      </w:r>
      <w:r w:rsidRPr="00AE6FEB">
        <w:rPr>
          <w:spacing w:val="2"/>
          <w:sz w:val="24"/>
          <w:szCs w:val="24"/>
          <w:lang w:val="es-ES"/>
        </w:rPr>
        <w:t xml:space="preserve"> </w:t>
      </w:r>
      <w:r w:rsidR="005D792D" w:rsidRPr="00AE6FEB">
        <w:rPr>
          <w:spacing w:val="-1"/>
          <w:sz w:val="24"/>
          <w:szCs w:val="24"/>
          <w:lang w:val="es-ES"/>
        </w:rPr>
        <w:t>descărcări electrice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e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c.)</w:t>
      </w:r>
    </w:p>
    <w:p w:rsidR="00FE799D" w:rsidRPr="00AE6FEB" w:rsidRDefault="00FE799D">
      <w:pPr>
        <w:ind w:left="822"/>
        <w:rPr>
          <w:sz w:val="24"/>
          <w:szCs w:val="24"/>
          <w:lang w:val="es-ES"/>
        </w:rPr>
      </w:pPr>
    </w:p>
    <w:p w:rsidR="005D792D" w:rsidRPr="00AE6FEB" w:rsidRDefault="005D792D" w:rsidP="005D792D">
      <w:pPr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>……………………………………………………………………………………………………..</w:t>
      </w:r>
    </w:p>
    <w:p w:rsidR="005D792D" w:rsidRPr="00AE6FEB" w:rsidRDefault="005D792D" w:rsidP="005D792D">
      <w:pPr>
        <w:rPr>
          <w:sz w:val="24"/>
          <w:szCs w:val="24"/>
          <w:lang w:val="es-ES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es-ES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es-ES"/>
        </w:rPr>
        <w:t xml:space="preserve"> </w:t>
      </w:r>
      <w:r w:rsidRPr="00AE6FEB">
        <w:rPr>
          <w:b/>
          <w:position w:val="-1"/>
          <w:sz w:val="24"/>
          <w:szCs w:val="24"/>
          <w:lang w:val="es-ES"/>
        </w:rPr>
        <w:t>Comp</w:t>
      </w:r>
      <w:r w:rsidRPr="00AE6FEB">
        <w:rPr>
          <w:b/>
          <w:spacing w:val="-2"/>
          <w:position w:val="-1"/>
          <w:sz w:val="24"/>
          <w:szCs w:val="24"/>
          <w:lang w:val="es-ES"/>
        </w:rPr>
        <w:t>o</w:t>
      </w:r>
      <w:r w:rsidRPr="00AE6FEB">
        <w:rPr>
          <w:b/>
          <w:position w:val="-1"/>
          <w:sz w:val="24"/>
          <w:szCs w:val="24"/>
          <w:lang w:val="es-ES"/>
        </w:rPr>
        <w:t>nente</w:t>
      </w:r>
      <w:r w:rsidRPr="00AE6FEB">
        <w:rPr>
          <w:b/>
          <w:spacing w:val="1"/>
          <w:position w:val="-1"/>
          <w:sz w:val="24"/>
          <w:szCs w:val="24"/>
          <w:lang w:val="es-ES"/>
        </w:rPr>
        <w:t xml:space="preserve"> </w:t>
      </w:r>
      <w:r w:rsidRPr="00AE6FEB">
        <w:rPr>
          <w:b/>
          <w:position w:val="-1"/>
          <w:sz w:val="24"/>
          <w:szCs w:val="24"/>
          <w:lang w:val="es-ES"/>
        </w:rPr>
        <w:t>h</w:t>
      </w:r>
      <w:r w:rsidRPr="00AE6FEB">
        <w:rPr>
          <w:b/>
          <w:spacing w:val="-1"/>
          <w:position w:val="-1"/>
          <w:sz w:val="24"/>
          <w:szCs w:val="24"/>
          <w:lang w:val="es-ES"/>
        </w:rPr>
        <w:t>i</w:t>
      </w:r>
      <w:r w:rsidRPr="00AE6FEB">
        <w:rPr>
          <w:b/>
          <w:position w:val="-1"/>
          <w:sz w:val="24"/>
          <w:szCs w:val="24"/>
          <w:lang w:val="es-ES"/>
        </w:rPr>
        <w:t>d</w:t>
      </w:r>
      <w:r w:rsidRPr="00AE6FEB">
        <w:rPr>
          <w:b/>
          <w:spacing w:val="-6"/>
          <w:position w:val="-1"/>
          <w:sz w:val="24"/>
          <w:szCs w:val="24"/>
          <w:lang w:val="es-ES"/>
        </w:rPr>
        <w:t>r</w:t>
      </w:r>
      <w:r w:rsidRPr="00AE6FEB">
        <w:rPr>
          <w:b/>
          <w:position w:val="-1"/>
          <w:sz w:val="24"/>
          <w:szCs w:val="24"/>
          <w:lang w:val="es-ES"/>
        </w:rPr>
        <w:t>ograf</w:t>
      </w:r>
      <w:r w:rsidRPr="00AE6FEB">
        <w:rPr>
          <w:b/>
          <w:spacing w:val="-1"/>
          <w:position w:val="-1"/>
          <w:sz w:val="24"/>
          <w:szCs w:val="24"/>
          <w:lang w:val="es-ES"/>
        </w:rPr>
        <w:t>i</w:t>
      </w:r>
      <w:r w:rsidRPr="00AE6FEB">
        <w:rPr>
          <w:b/>
          <w:position w:val="-1"/>
          <w:sz w:val="24"/>
          <w:szCs w:val="24"/>
          <w:lang w:val="es-ES"/>
        </w:rPr>
        <w:t>ce:</w:t>
      </w:r>
      <w:r w:rsidRPr="00AE6FEB">
        <w:rPr>
          <w:b/>
          <w:spacing w:val="5"/>
          <w:position w:val="-1"/>
          <w:sz w:val="24"/>
          <w:szCs w:val="24"/>
          <w:lang w:val="es-ES"/>
        </w:rPr>
        <w:t xml:space="preserve"> </w:t>
      </w:r>
      <w:r w:rsidR="005D792D" w:rsidRPr="00AE6FEB">
        <w:rPr>
          <w:position w:val="-1"/>
          <w:sz w:val="24"/>
          <w:szCs w:val="24"/>
          <w:lang w:val="es-ES"/>
        </w:rPr>
        <w:t xml:space="preserve">râuri, lacuri, bălți, </w:t>
      </w:r>
      <w:r w:rsidRPr="00AE6FEB">
        <w:rPr>
          <w:spacing w:val="-1"/>
          <w:position w:val="-1"/>
          <w:sz w:val="24"/>
          <w:szCs w:val="24"/>
          <w:lang w:val="es-ES"/>
        </w:rPr>
        <w:t>i</w:t>
      </w:r>
      <w:r w:rsidR="006C73CA" w:rsidRPr="00AE6FEB">
        <w:rPr>
          <w:position w:val="-1"/>
          <w:sz w:val="24"/>
          <w:szCs w:val="24"/>
          <w:lang w:val="es-ES"/>
        </w:rPr>
        <w:t>zvoare</w:t>
      </w:r>
      <w:r w:rsidRPr="00AE6FEB">
        <w:rPr>
          <w:position w:val="-1"/>
          <w:sz w:val="24"/>
          <w:szCs w:val="24"/>
          <w:lang w:val="es-ES"/>
        </w:rPr>
        <w:t>,</w:t>
      </w:r>
      <w:r w:rsidRPr="00AE6FEB">
        <w:rPr>
          <w:spacing w:val="1"/>
          <w:position w:val="-1"/>
          <w:sz w:val="24"/>
          <w:szCs w:val="24"/>
          <w:lang w:val="es-ES"/>
        </w:rPr>
        <w:t xml:space="preserve"> </w:t>
      </w:r>
      <w:r w:rsidRPr="00AE6FEB">
        <w:rPr>
          <w:position w:val="-1"/>
          <w:sz w:val="24"/>
          <w:szCs w:val="24"/>
          <w:lang w:val="es-ES"/>
        </w:rPr>
        <w:t>e</w:t>
      </w:r>
      <w:r w:rsidRPr="00AE6FEB">
        <w:rPr>
          <w:spacing w:val="-1"/>
          <w:position w:val="-1"/>
          <w:sz w:val="24"/>
          <w:szCs w:val="24"/>
          <w:lang w:val="es-ES"/>
        </w:rPr>
        <w:t>t</w:t>
      </w:r>
      <w:r w:rsidR="00D64634" w:rsidRPr="00AE6FEB">
        <w:rPr>
          <w:position w:val="-1"/>
          <w:sz w:val="24"/>
          <w:szCs w:val="24"/>
          <w:lang w:val="es-ES"/>
        </w:rPr>
        <w:t>c.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den</w:t>
      </w:r>
      <w:r w:rsidRPr="00AE6FEB">
        <w:rPr>
          <w:spacing w:val="-1"/>
          <w:sz w:val="24"/>
          <w:szCs w:val="24"/>
          <w:lang w:val="es-ES"/>
        </w:rPr>
        <w:t>ti</w:t>
      </w:r>
      <w:r w:rsidRPr="00AE6FEB">
        <w:rPr>
          <w:sz w:val="24"/>
          <w:szCs w:val="24"/>
          <w:lang w:val="es-ES"/>
        </w:rPr>
        <w:t>f</w:t>
      </w:r>
      <w:r w:rsidRPr="00AE6FEB">
        <w:rPr>
          <w:spacing w:val="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carea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şi</w:t>
      </w:r>
      <w:r w:rsidRPr="00AE6FEB">
        <w:rPr>
          <w:spacing w:val="-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c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as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f</w:t>
      </w:r>
      <w:r w:rsidRPr="00AE6FEB">
        <w:rPr>
          <w:spacing w:val="-1"/>
          <w:sz w:val="24"/>
          <w:szCs w:val="24"/>
          <w:lang w:val="es-ES"/>
        </w:rPr>
        <w:t>i</w:t>
      </w:r>
      <w:r w:rsidRPr="00AE6FEB">
        <w:rPr>
          <w:sz w:val="24"/>
          <w:szCs w:val="24"/>
          <w:lang w:val="es-ES"/>
        </w:rPr>
        <w:t>car</w:t>
      </w:r>
      <w:r w:rsidRPr="00AE6FEB">
        <w:rPr>
          <w:spacing w:val="1"/>
          <w:sz w:val="24"/>
          <w:szCs w:val="24"/>
          <w:lang w:val="es-ES"/>
        </w:rPr>
        <w:t>e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or;</w:t>
      </w:r>
    </w:p>
    <w:p w:rsidR="00FE799D" w:rsidRPr="00AE6FEB" w:rsidRDefault="00FE799D">
      <w:pPr>
        <w:spacing w:before="1"/>
        <w:ind w:left="822"/>
        <w:rPr>
          <w:sz w:val="24"/>
          <w:szCs w:val="24"/>
          <w:lang w:val="es-ES"/>
        </w:rPr>
      </w:pPr>
    </w:p>
    <w:p w:rsidR="00D64634" w:rsidRPr="00AE6FEB" w:rsidRDefault="00D64634">
      <w:pPr>
        <w:rPr>
          <w:lang w:val="es-ES"/>
        </w:rPr>
      </w:pPr>
      <w:r w:rsidRPr="00AE6FEB">
        <w:rPr>
          <w:sz w:val="24"/>
          <w:szCs w:val="24"/>
          <w:lang w:val="es-ES"/>
        </w:rPr>
        <w:t>--------------------------------------------------------------------------------------------------------------------</w:t>
      </w:r>
    </w:p>
    <w:p w:rsidR="00D64634" w:rsidRPr="00AE6FEB" w:rsidRDefault="00D64634" w:rsidP="00D64634">
      <w:pPr>
        <w:spacing w:before="1"/>
        <w:rPr>
          <w:sz w:val="24"/>
          <w:szCs w:val="24"/>
          <w:lang w:val="es-ES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es-ES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es-ES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es-ES"/>
        </w:rPr>
        <w:t xml:space="preserve"> </w:t>
      </w:r>
      <w:r w:rsidRPr="00AE6FEB">
        <w:rPr>
          <w:b/>
          <w:spacing w:val="-23"/>
          <w:position w:val="-1"/>
          <w:sz w:val="24"/>
          <w:szCs w:val="24"/>
          <w:lang w:val="es-ES"/>
        </w:rPr>
        <w:t>V</w:t>
      </w:r>
      <w:r w:rsidRPr="00AE6FEB">
        <w:rPr>
          <w:b/>
          <w:position w:val="-1"/>
          <w:sz w:val="24"/>
          <w:szCs w:val="24"/>
          <w:lang w:val="es-ES"/>
        </w:rPr>
        <w:t>egetaţ</w:t>
      </w:r>
      <w:r w:rsidRPr="00AE6FEB">
        <w:rPr>
          <w:b/>
          <w:spacing w:val="-1"/>
          <w:position w:val="-1"/>
          <w:sz w:val="24"/>
          <w:szCs w:val="24"/>
          <w:lang w:val="es-ES"/>
        </w:rPr>
        <w:t>i</w:t>
      </w:r>
      <w:r w:rsidRPr="00AE6FEB">
        <w:rPr>
          <w:b/>
          <w:position w:val="-1"/>
          <w:sz w:val="24"/>
          <w:szCs w:val="24"/>
          <w:lang w:val="es-ES"/>
        </w:rPr>
        <w:t>a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 xml:space="preserve">-   </w:t>
      </w:r>
      <w:r w:rsidRPr="00AE6FEB">
        <w:rPr>
          <w:spacing w:val="40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for</w:t>
      </w:r>
      <w:r w:rsidRPr="00AE6FEB">
        <w:rPr>
          <w:spacing w:val="-1"/>
          <w:sz w:val="24"/>
          <w:szCs w:val="24"/>
          <w:lang w:val="es-ES"/>
        </w:rPr>
        <w:t>m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ţi</w:t>
      </w:r>
      <w:r w:rsidRPr="00AE6FEB">
        <w:rPr>
          <w:sz w:val="24"/>
          <w:szCs w:val="24"/>
          <w:lang w:val="es-ES"/>
        </w:rPr>
        <w:t>un</w:t>
      </w:r>
      <w:r w:rsidRPr="00AE6FEB">
        <w:rPr>
          <w:spacing w:val="1"/>
          <w:sz w:val="24"/>
          <w:szCs w:val="24"/>
          <w:lang w:val="es-ES"/>
        </w:rPr>
        <w:t>e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1"/>
          <w:sz w:val="24"/>
          <w:szCs w:val="24"/>
          <w:lang w:val="es-ES"/>
        </w:rPr>
        <w:t xml:space="preserve"> </w:t>
      </w:r>
      <w:r w:rsidRPr="00AE6FEB">
        <w:rPr>
          <w:sz w:val="24"/>
          <w:szCs w:val="24"/>
          <w:lang w:val="es-ES"/>
        </w:rPr>
        <w:t>vege</w:t>
      </w:r>
      <w:r w:rsidRPr="00AE6FEB">
        <w:rPr>
          <w:spacing w:val="-1"/>
          <w:sz w:val="24"/>
          <w:szCs w:val="24"/>
          <w:lang w:val="es-ES"/>
        </w:rPr>
        <w:t>t</w:t>
      </w:r>
      <w:r w:rsidRPr="00AE6FEB">
        <w:rPr>
          <w:sz w:val="24"/>
          <w:szCs w:val="24"/>
          <w:lang w:val="es-ES"/>
        </w:rPr>
        <w:t>a</w:t>
      </w:r>
      <w:r w:rsidRPr="00AE6FEB">
        <w:rPr>
          <w:spacing w:val="-1"/>
          <w:sz w:val="24"/>
          <w:szCs w:val="24"/>
          <w:lang w:val="es-ES"/>
        </w:rPr>
        <w:t>l</w:t>
      </w:r>
      <w:r w:rsidRPr="00AE6FEB">
        <w:rPr>
          <w:sz w:val="24"/>
          <w:szCs w:val="24"/>
          <w:lang w:val="es-ES"/>
        </w:rPr>
        <w:t>ă</w:t>
      </w:r>
      <w:r w:rsidRPr="00AE6FEB">
        <w:rPr>
          <w:spacing w:val="3"/>
          <w:sz w:val="24"/>
          <w:szCs w:val="24"/>
          <w:lang w:val="es-ES"/>
        </w:rPr>
        <w:t xml:space="preserve"> </w:t>
      </w:r>
      <w:r w:rsidR="00D64634" w:rsidRPr="00AE6FEB">
        <w:rPr>
          <w:sz w:val="24"/>
          <w:szCs w:val="24"/>
          <w:lang w:val="es-ES"/>
        </w:rPr>
        <w:t>(zone de vegetație; vegetație zonală, vegetație azonală</w:t>
      </w:r>
      <w:r w:rsidRPr="00AE6FEB">
        <w:rPr>
          <w:sz w:val="24"/>
          <w:szCs w:val="24"/>
          <w:lang w:val="es-ES"/>
        </w:rPr>
        <w:t>);</w:t>
      </w:r>
    </w:p>
    <w:p w:rsidR="004B6925" w:rsidRPr="00AE6FEB" w:rsidRDefault="003E59B6">
      <w:pPr>
        <w:ind w:left="82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-   </w:t>
      </w:r>
      <w:r w:rsidRPr="00AE6FEB">
        <w:rPr>
          <w:spacing w:val="40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spec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i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den</w:t>
      </w:r>
      <w:r w:rsidRPr="00AE6FEB">
        <w:rPr>
          <w:spacing w:val="-1"/>
          <w:sz w:val="24"/>
          <w:szCs w:val="24"/>
          <w:lang w:val="fr-FR"/>
        </w:rPr>
        <w:t>ti</w:t>
      </w:r>
      <w:r w:rsidRPr="00AE6FEB">
        <w:rPr>
          <w:sz w:val="24"/>
          <w:szCs w:val="24"/>
          <w:lang w:val="fr-FR"/>
        </w:rPr>
        <w:t>f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pacing w:val="1"/>
          <w:sz w:val="24"/>
          <w:szCs w:val="24"/>
          <w:lang w:val="fr-FR"/>
        </w:rPr>
        <w:t>c</w:t>
      </w:r>
      <w:r w:rsidRPr="00AE6FEB">
        <w:rPr>
          <w:sz w:val="24"/>
          <w:szCs w:val="24"/>
          <w:lang w:val="fr-FR"/>
        </w:rPr>
        <w:t>a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e.</w:t>
      </w:r>
    </w:p>
    <w:p w:rsidR="00FE799D" w:rsidRPr="00AE6FEB" w:rsidRDefault="00FE799D">
      <w:pPr>
        <w:ind w:left="822"/>
        <w:rPr>
          <w:sz w:val="24"/>
          <w:szCs w:val="24"/>
          <w:lang w:val="fr-FR"/>
        </w:rPr>
      </w:pPr>
    </w:p>
    <w:p w:rsidR="00D64634" w:rsidRPr="00AE6FEB" w:rsidRDefault="00D64634" w:rsidP="00D64634">
      <w:pPr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AE6FEB" w:rsidRDefault="00D64634" w:rsidP="00D64634">
      <w:pPr>
        <w:rPr>
          <w:sz w:val="24"/>
          <w:szCs w:val="24"/>
          <w:lang w:val="fr-FR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spacing w:val="-1"/>
          <w:position w:val="-1"/>
          <w:sz w:val="24"/>
          <w:szCs w:val="24"/>
          <w:lang w:val="fr-FR"/>
        </w:rPr>
        <w:t>F</w:t>
      </w:r>
      <w:r w:rsidRPr="00AE6FEB">
        <w:rPr>
          <w:b/>
          <w:position w:val="-1"/>
          <w:sz w:val="24"/>
          <w:szCs w:val="24"/>
          <w:lang w:val="fr-FR"/>
        </w:rPr>
        <w:t>auna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- spec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i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observa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pacing w:val="-1"/>
          <w:sz w:val="24"/>
          <w:szCs w:val="24"/>
          <w:lang w:val="fr-FR"/>
        </w:rPr>
        <w:t>î</w:t>
      </w:r>
      <w:r w:rsidRPr="00AE6FEB">
        <w:rPr>
          <w:sz w:val="24"/>
          <w:szCs w:val="24"/>
          <w:lang w:val="fr-FR"/>
        </w:rPr>
        <w:t>n ae</w:t>
      </w:r>
      <w:r w:rsidRPr="00AE6FEB">
        <w:rPr>
          <w:spacing w:val="-10"/>
          <w:sz w:val="24"/>
          <w:szCs w:val="24"/>
          <w:lang w:val="fr-FR"/>
        </w:rPr>
        <w:t>r</w:t>
      </w:r>
      <w:r w:rsidRPr="00AE6FEB">
        <w:rPr>
          <w:sz w:val="24"/>
          <w:szCs w:val="24"/>
          <w:lang w:val="fr-FR"/>
        </w:rPr>
        <w:t>,</w:t>
      </w:r>
      <w:r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pe so</w:t>
      </w:r>
      <w:r w:rsidRPr="00AE6FEB">
        <w:rPr>
          <w:spacing w:val="-1"/>
          <w:sz w:val="24"/>
          <w:szCs w:val="24"/>
          <w:lang w:val="fr-FR"/>
        </w:rPr>
        <w:t>l</w:t>
      </w:r>
      <w:r w:rsidRPr="00AE6FEB">
        <w:rPr>
          <w:sz w:val="24"/>
          <w:szCs w:val="24"/>
          <w:lang w:val="fr-FR"/>
        </w:rPr>
        <w:t xml:space="preserve">, </w:t>
      </w:r>
      <w:r w:rsidRPr="00AE6FEB">
        <w:rPr>
          <w:spacing w:val="-1"/>
          <w:sz w:val="24"/>
          <w:szCs w:val="24"/>
          <w:lang w:val="fr-FR"/>
        </w:rPr>
        <w:t>î</w:t>
      </w:r>
      <w:r w:rsidRPr="00AE6FEB">
        <w:rPr>
          <w:sz w:val="24"/>
          <w:szCs w:val="24"/>
          <w:lang w:val="fr-FR"/>
        </w:rPr>
        <w:t>n ape,</w:t>
      </w:r>
      <w:r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pe vege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a</w:t>
      </w:r>
      <w:r w:rsidRPr="00AE6FEB">
        <w:rPr>
          <w:spacing w:val="-1"/>
          <w:sz w:val="24"/>
          <w:szCs w:val="24"/>
          <w:lang w:val="fr-FR"/>
        </w:rPr>
        <w:t>ţ</w:t>
      </w:r>
      <w:r w:rsidRPr="00AE6FEB">
        <w:rPr>
          <w:spacing w:val="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c.</w:t>
      </w:r>
    </w:p>
    <w:p w:rsidR="00FE799D" w:rsidRPr="00AE6FEB" w:rsidRDefault="00FE799D">
      <w:pPr>
        <w:spacing w:before="1"/>
        <w:ind w:left="822"/>
        <w:rPr>
          <w:sz w:val="24"/>
          <w:szCs w:val="24"/>
          <w:lang w:val="fr-FR"/>
        </w:rPr>
      </w:pPr>
    </w:p>
    <w:p w:rsidR="00D64634" w:rsidRPr="00AE6FEB" w:rsidRDefault="00D64634" w:rsidP="00D64634">
      <w:pPr>
        <w:spacing w:before="1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AE6FEB" w:rsidRDefault="00D64634" w:rsidP="00D64634">
      <w:pPr>
        <w:spacing w:before="1"/>
        <w:rPr>
          <w:sz w:val="24"/>
          <w:szCs w:val="24"/>
          <w:lang w:val="fr-FR"/>
        </w:rPr>
      </w:pPr>
    </w:p>
    <w:p w:rsidR="00D64634" w:rsidRPr="00AE6FEB" w:rsidRDefault="00D64634" w:rsidP="00D64634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Tipuri de soluri</w:t>
      </w:r>
    </w:p>
    <w:p w:rsidR="00FE799D" w:rsidRPr="00AE6FEB" w:rsidRDefault="00FE799D" w:rsidP="00D64634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</w:p>
    <w:p w:rsidR="00D64634" w:rsidRPr="00AE6FEB" w:rsidRDefault="00D64634" w:rsidP="00D64634">
      <w:pPr>
        <w:spacing w:line="280" w:lineRule="exact"/>
        <w:rPr>
          <w:sz w:val="24"/>
          <w:szCs w:val="24"/>
          <w:lang w:val="fr-FR"/>
        </w:rPr>
      </w:pPr>
      <w:r w:rsidRPr="00AE6FEB">
        <w:rPr>
          <w:b/>
          <w:position w:val="-1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AE6FEB" w:rsidRDefault="00D64634" w:rsidP="00D64634">
      <w:pPr>
        <w:spacing w:before="1"/>
        <w:rPr>
          <w:sz w:val="24"/>
          <w:szCs w:val="24"/>
          <w:lang w:val="fr-FR"/>
        </w:rPr>
      </w:pPr>
    </w:p>
    <w:p w:rsidR="00D64634" w:rsidRPr="00AE6FEB" w:rsidRDefault="00D64634" w:rsidP="00D64634">
      <w:pPr>
        <w:spacing w:line="280" w:lineRule="exact"/>
        <w:ind w:left="102"/>
        <w:rPr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 xml:space="preserve">Resurse </w:t>
      </w:r>
      <w:r w:rsidRPr="00AE6FEB">
        <w:rPr>
          <w:position w:val="-1"/>
          <w:sz w:val="24"/>
          <w:szCs w:val="24"/>
          <w:lang w:val="fr-FR"/>
        </w:rPr>
        <w:t>(de suprafață – de vegetație, de apă, faunistice, de soluri; resurse de subsol)</w:t>
      </w:r>
    </w:p>
    <w:p w:rsidR="00FE799D" w:rsidRPr="00AE6FEB" w:rsidRDefault="00FE799D" w:rsidP="00D64634">
      <w:pPr>
        <w:spacing w:line="280" w:lineRule="exact"/>
        <w:ind w:left="102"/>
        <w:rPr>
          <w:position w:val="-1"/>
          <w:sz w:val="24"/>
          <w:szCs w:val="24"/>
          <w:lang w:val="fr-FR"/>
        </w:rPr>
      </w:pPr>
    </w:p>
    <w:p w:rsidR="00D64634" w:rsidRPr="00AE6FEB" w:rsidRDefault="00D64634" w:rsidP="00D64634">
      <w:pPr>
        <w:spacing w:line="280" w:lineRule="exact"/>
        <w:rPr>
          <w:position w:val="-1"/>
          <w:sz w:val="24"/>
          <w:szCs w:val="24"/>
          <w:lang w:val="fr-FR"/>
        </w:rPr>
      </w:pPr>
      <w:r w:rsidRPr="00AE6FEB">
        <w:rPr>
          <w:position w:val="-1"/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D64634" w:rsidRPr="00AE6FEB" w:rsidRDefault="00D64634" w:rsidP="00D64634">
      <w:pPr>
        <w:spacing w:line="280" w:lineRule="exact"/>
        <w:rPr>
          <w:sz w:val="24"/>
          <w:szCs w:val="24"/>
          <w:lang w:val="fr-FR"/>
        </w:rPr>
      </w:pPr>
    </w:p>
    <w:p w:rsidR="00D64634" w:rsidRPr="00AE6FEB" w:rsidRDefault="00D64634" w:rsidP="00D64634">
      <w:pPr>
        <w:spacing w:before="1"/>
        <w:rPr>
          <w:sz w:val="24"/>
          <w:szCs w:val="24"/>
          <w:lang w:val="fr-FR"/>
        </w:rPr>
      </w:pPr>
    </w:p>
    <w:p w:rsidR="004B6925" w:rsidRPr="00AE6FEB" w:rsidRDefault="003E59B6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Aşeză</w:t>
      </w:r>
      <w:r w:rsidRPr="00AE6FEB">
        <w:rPr>
          <w:b/>
          <w:spacing w:val="1"/>
          <w:position w:val="-1"/>
          <w:sz w:val="24"/>
          <w:szCs w:val="24"/>
          <w:lang w:val="fr-FR"/>
        </w:rPr>
        <w:t>r</w:t>
      </w:r>
      <w:r w:rsidRPr="00AE6FEB">
        <w:rPr>
          <w:b/>
          <w:position w:val="-1"/>
          <w:sz w:val="24"/>
          <w:szCs w:val="24"/>
          <w:lang w:val="fr-FR"/>
        </w:rPr>
        <w:t>i</w:t>
      </w:r>
      <w:r w:rsidRPr="00AE6FEB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omeneşti</w:t>
      </w:r>
    </w:p>
    <w:p w:rsidR="00523F40" w:rsidRPr="00523F40" w:rsidRDefault="00523F40">
      <w:pPr>
        <w:spacing w:line="280" w:lineRule="exact"/>
        <w:ind w:left="102"/>
        <w:rPr>
          <w:sz w:val="24"/>
          <w:szCs w:val="24"/>
          <w:lang w:val="ro-RO"/>
        </w:rPr>
      </w:pPr>
      <w:r w:rsidRPr="00AE6FEB">
        <w:rPr>
          <w:b/>
          <w:position w:val="-1"/>
          <w:sz w:val="24"/>
          <w:szCs w:val="24"/>
          <w:lang w:val="fr-FR"/>
        </w:rPr>
        <w:t xml:space="preserve">            - </w:t>
      </w:r>
      <w:r w:rsidRPr="00AE6FEB">
        <w:rPr>
          <w:position w:val="-1"/>
          <w:sz w:val="24"/>
          <w:szCs w:val="24"/>
          <w:lang w:val="fr-FR"/>
        </w:rPr>
        <w:t>tipuri de a</w:t>
      </w:r>
      <w:r>
        <w:rPr>
          <w:position w:val="-1"/>
          <w:sz w:val="24"/>
          <w:szCs w:val="24"/>
          <w:lang w:val="ro-RO"/>
        </w:rPr>
        <w:t>șezări omenești</w:t>
      </w:r>
      <w:r w:rsidRPr="00AE6FEB">
        <w:rPr>
          <w:position w:val="-1"/>
          <w:sz w:val="24"/>
          <w:szCs w:val="24"/>
          <w:lang w:val="fr-FR"/>
        </w:rPr>
        <w:t>;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ro-RO"/>
        </w:rPr>
      </w:pPr>
      <w:r w:rsidRPr="00AE6FEB">
        <w:rPr>
          <w:sz w:val="24"/>
          <w:szCs w:val="24"/>
          <w:lang w:val="ro-RO"/>
        </w:rPr>
        <w:t>- aspec</w:t>
      </w:r>
      <w:r w:rsidRPr="00AE6FEB">
        <w:rPr>
          <w:spacing w:val="-1"/>
          <w:sz w:val="24"/>
          <w:szCs w:val="24"/>
          <w:lang w:val="ro-RO"/>
        </w:rPr>
        <w:t>t</w:t>
      </w:r>
      <w:r w:rsidRPr="00AE6FEB">
        <w:rPr>
          <w:sz w:val="24"/>
          <w:szCs w:val="24"/>
          <w:lang w:val="ro-RO"/>
        </w:rPr>
        <w:t>ul</w:t>
      </w:r>
      <w:r w:rsidRPr="00AE6FEB">
        <w:rPr>
          <w:spacing w:val="1"/>
          <w:sz w:val="24"/>
          <w:szCs w:val="24"/>
          <w:lang w:val="ro-RO"/>
        </w:rPr>
        <w:t xml:space="preserve"> </w:t>
      </w:r>
      <w:r w:rsidRPr="00AE6FEB">
        <w:rPr>
          <w:spacing w:val="-1"/>
          <w:sz w:val="24"/>
          <w:szCs w:val="24"/>
          <w:lang w:val="ro-RO"/>
        </w:rPr>
        <w:t>l</w:t>
      </w:r>
      <w:r w:rsidRPr="00AE6FEB">
        <w:rPr>
          <w:sz w:val="24"/>
          <w:szCs w:val="24"/>
          <w:lang w:val="ro-RO"/>
        </w:rPr>
        <w:t>ocu</w:t>
      </w:r>
      <w:r w:rsidRPr="00AE6FEB">
        <w:rPr>
          <w:spacing w:val="-1"/>
          <w:sz w:val="24"/>
          <w:szCs w:val="24"/>
          <w:lang w:val="ro-RO"/>
        </w:rPr>
        <w:t>i</w:t>
      </w:r>
      <w:r w:rsidRPr="00AE6FEB">
        <w:rPr>
          <w:sz w:val="24"/>
          <w:szCs w:val="24"/>
          <w:lang w:val="ro-RO"/>
        </w:rPr>
        <w:t>n</w:t>
      </w:r>
      <w:r w:rsidRPr="00AE6FEB">
        <w:rPr>
          <w:spacing w:val="-1"/>
          <w:sz w:val="24"/>
          <w:szCs w:val="24"/>
          <w:lang w:val="ro-RO"/>
        </w:rPr>
        <w:t>ţ</w:t>
      </w:r>
      <w:r w:rsidRPr="00AE6FEB">
        <w:rPr>
          <w:spacing w:val="1"/>
          <w:sz w:val="24"/>
          <w:szCs w:val="24"/>
          <w:lang w:val="ro-RO"/>
        </w:rPr>
        <w:t>e</w:t>
      </w:r>
      <w:r w:rsidRPr="00AE6FEB">
        <w:rPr>
          <w:spacing w:val="-1"/>
          <w:sz w:val="24"/>
          <w:szCs w:val="24"/>
          <w:lang w:val="ro-RO"/>
        </w:rPr>
        <w:t>l</w:t>
      </w:r>
      <w:r w:rsidRPr="00AE6FEB">
        <w:rPr>
          <w:sz w:val="24"/>
          <w:szCs w:val="24"/>
          <w:lang w:val="ro-RO"/>
        </w:rPr>
        <w:t>or</w:t>
      </w:r>
      <w:r w:rsidRPr="00AE6FEB">
        <w:rPr>
          <w:spacing w:val="2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(case</w:t>
      </w:r>
      <w:r w:rsidRPr="00AE6FEB">
        <w:rPr>
          <w:spacing w:val="1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cu cur</w:t>
      </w:r>
      <w:r w:rsidRPr="00AE6FEB">
        <w:rPr>
          <w:spacing w:val="-1"/>
          <w:sz w:val="24"/>
          <w:szCs w:val="24"/>
          <w:lang w:val="ro-RO"/>
        </w:rPr>
        <w:t>t</w:t>
      </w:r>
      <w:r w:rsidRPr="00AE6FEB">
        <w:rPr>
          <w:sz w:val="24"/>
          <w:szCs w:val="24"/>
          <w:lang w:val="ro-RO"/>
        </w:rPr>
        <w:t>e,</w:t>
      </w:r>
      <w:r w:rsidRPr="00AE6FEB">
        <w:rPr>
          <w:spacing w:val="2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b</w:t>
      </w:r>
      <w:r w:rsidRPr="00AE6FEB">
        <w:rPr>
          <w:spacing w:val="-1"/>
          <w:sz w:val="24"/>
          <w:szCs w:val="24"/>
          <w:lang w:val="ro-RO"/>
        </w:rPr>
        <w:t>l</w:t>
      </w:r>
      <w:r w:rsidRPr="00AE6FEB">
        <w:rPr>
          <w:sz w:val="24"/>
          <w:szCs w:val="24"/>
          <w:lang w:val="ro-RO"/>
        </w:rPr>
        <w:t>oc</w:t>
      </w:r>
      <w:r w:rsidR="00523F40" w:rsidRPr="00AE6FEB">
        <w:rPr>
          <w:sz w:val="24"/>
          <w:szCs w:val="24"/>
          <w:lang w:val="ro-RO"/>
        </w:rPr>
        <w:t xml:space="preserve">uri, </w:t>
      </w:r>
      <w:r w:rsidR="006C73CA" w:rsidRPr="00AE6FEB">
        <w:rPr>
          <w:sz w:val="24"/>
          <w:szCs w:val="24"/>
          <w:lang w:val="ro-RO"/>
        </w:rPr>
        <w:t>materiale</w:t>
      </w:r>
      <w:r w:rsidR="00523F40" w:rsidRPr="00AE6FEB">
        <w:rPr>
          <w:sz w:val="24"/>
          <w:szCs w:val="24"/>
          <w:lang w:val="ro-RO"/>
        </w:rPr>
        <w:t xml:space="preserve"> de construcții folosite,</w:t>
      </w:r>
      <w:r w:rsidRPr="00AE6FEB">
        <w:rPr>
          <w:spacing w:val="1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e</w:t>
      </w:r>
      <w:r w:rsidRPr="00AE6FEB">
        <w:rPr>
          <w:spacing w:val="-1"/>
          <w:sz w:val="24"/>
          <w:szCs w:val="24"/>
          <w:lang w:val="ro-RO"/>
        </w:rPr>
        <w:t>t</w:t>
      </w:r>
      <w:r w:rsidRPr="00AE6FEB">
        <w:rPr>
          <w:sz w:val="24"/>
          <w:szCs w:val="24"/>
          <w:lang w:val="ro-RO"/>
        </w:rPr>
        <w:t>c.)</w:t>
      </w:r>
    </w:p>
    <w:p w:rsidR="00FE799D" w:rsidRPr="00AE6FEB" w:rsidRDefault="00FE799D">
      <w:pPr>
        <w:spacing w:before="1"/>
        <w:ind w:left="822"/>
        <w:rPr>
          <w:sz w:val="24"/>
          <w:szCs w:val="24"/>
          <w:lang w:val="ro-RO"/>
        </w:rPr>
      </w:pPr>
    </w:p>
    <w:p w:rsidR="00523F40" w:rsidRPr="00AE6FEB" w:rsidRDefault="00523F40" w:rsidP="00523F40">
      <w:pPr>
        <w:spacing w:before="1"/>
        <w:rPr>
          <w:sz w:val="24"/>
          <w:szCs w:val="24"/>
          <w:lang w:val="ro-RO"/>
        </w:rPr>
      </w:pPr>
      <w:r w:rsidRPr="00AE6FEB">
        <w:rPr>
          <w:sz w:val="24"/>
          <w:szCs w:val="24"/>
          <w:lang w:val="ro-RO"/>
        </w:rPr>
        <w:t>……………………………………………………………………………………………………..</w:t>
      </w:r>
    </w:p>
    <w:p w:rsidR="00523F40" w:rsidRPr="00AE6FEB" w:rsidRDefault="00523F40" w:rsidP="00523F40">
      <w:pPr>
        <w:spacing w:before="1"/>
        <w:rPr>
          <w:sz w:val="24"/>
          <w:szCs w:val="24"/>
          <w:lang w:val="ro-RO"/>
        </w:rPr>
      </w:pPr>
    </w:p>
    <w:p w:rsidR="006A3438" w:rsidRPr="00AE6FEB" w:rsidRDefault="003E59B6">
      <w:pPr>
        <w:ind w:left="102"/>
        <w:rPr>
          <w:b/>
          <w:spacing w:val="2"/>
          <w:sz w:val="24"/>
          <w:szCs w:val="24"/>
          <w:lang w:val="ro-RO"/>
        </w:rPr>
      </w:pPr>
      <w:r w:rsidRPr="00AE6FEB">
        <w:rPr>
          <w:rFonts w:ascii="Symbol" w:eastAsia="Symbol" w:hAnsi="Symbol" w:cs="Symbol"/>
          <w:sz w:val="24"/>
          <w:szCs w:val="24"/>
          <w:lang w:val="ro-RO"/>
        </w:rPr>
        <w:t></w:t>
      </w:r>
      <w:r w:rsidRPr="00AE6FEB">
        <w:rPr>
          <w:sz w:val="24"/>
          <w:szCs w:val="24"/>
          <w:lang w:val="ro-RO"/>
        </w:rPr>
        <w:t xml:space="preserve">   </w:t>
      </w:r>
      <w:r w:rsidRPr="00AE6FEB">
        <w:rPr>
          <w:spacing w:val="10"/>
          <w:sz w:val="24"/>
          <w:szCs w:val="24"/>
          <w:lang w:val="ro-RO"/>
        </w:rPr>
        <w:t xml:space="preserve"> </w:t>
      </w:r>
      <w:r w:rsidRPr="00AE6FEB">
        <w:rPr>
          <w:b/>
          <w:sz w:val="24"/>
          <w:szCs w:val="24"/>
          <w:lang w:val="ro-RO"/>
        </w:rPr>
        <w:t>Act</w:t>
      </w:r>
      <w:r w:rsidRPr="00AE6FEB">
        <w:rPr>
          <w:b/>
          <w:spacing w:val="-1"/>
          <w:sz w:val="24"/>
          <w:szCs w:val="24"/>
          <w:lang w:val="ro-RO"/>
        </w:rPr>
        <w:t>i</w:t>
      </w:r>
      <w:r w:rsidRPr="00AE6FEB">
        <w:rPr>
          <w:b/>
          <w:sz w:val="24"/>
          <w:szCs w:val="24"/>
          <w:lang w:val="ro-RO"/>
        </w:rPr>
        <w:t>v</w:t>
      </w:r>
      <w:r w:rsidRPr="00AE6FEB">
        <w:rPr>
          <w:b/>
          <w:spacing w:val="-1"/>
          <w:sz w:val="24"/>
          <w:szCs w:val="24"/>
          <w:lang w:val="ro-RO"/>
        </w:rPr>
        <w:t>i</w:t>
      </w:r>
      <w:r w:rsidRPr="00AE6FEB">
        <w:rPr>
          <w:b/>
          <w:sz w:val="24"/>
          <w:szCs w:val="24"/>
          <w:lang w:val="ro-RO"/>
        </w:rPr>
        <w:t>tăţi</w:t>
      </w:r>
      <w:r w:rsidRPr="00AE6FEB">
        <w:rPr>
          <w:b/>
          <w:spacing w:val="1"/>
          <w:sz w:val="24"/>
          <w:szCs w:val="24"/>
          <w:lang w:val="ro-RO"/>
        </w:rPr>
        <w:t xml:space="preserve"> </w:t>
      </w:r>
      <w:r w:rsidRPr="00AE6FEB">
        <w:rPr>
          <w:b/>
          <w:sz w:val="24"/>
          <w:szCs w:val="24"/>
          <w:lang w:val="ro-RO"/>
        </w:rPr>
        <w:t>econom</w:t>
      </w:r>
      <w:r w:rsidRPr="00AE6FEB">
        <w:rPr>
          <w:b/>
          <w:spacing w:val="-1"/>
          <w:sz w:val="24"/>
          <w:szCs w:val="24"/>
          <w:lang w:val="ro-RO"/>
        </w:rPr>
        <w:t>i</w:t>
      </w:r>
      <w:r w:rsidRPr="00AE6FEB">
        <w:rPr>
          <w:b/>
          <w:sz w:val="24"/>
          <w:szCs w:val="24"/>
          <w:lang w:val="ro-RO"/>
        </w:rPr>
        <w:t>ce:</w:t>
      </w:r>
      <w:r w:rsidRPr="00AE6FEB">
        <w:rPr>
          <w:b/>
          <w:spacing w:val="2"/>
          <w:sz w:val="24"/>
          <w:szCs w:val="24"/>
          <w:lang w:val="ro-RO"/>
        </w:rPr>
        <w:t xml:space="preserve"> </w:t>
      </w:r>
    </w:p>
    <w:p w:rsidR="004B6925" w:rsidRPr="00AE6FEB" w:rsidRDefault="006A3438">
      <w:pPr>
        <w:ind w:left="102"/>
        <w:rPr>
          <w:sz w:val="24"/>
          <w:szCs w:val="24"/>
          <w:lang w:val="ro-RO"/>
        </w:rPr>
      </w:pPr>
      <w:r w:rsidRPr="00AE6FEB">
        <w:rPr>
          <w:b/>
          <w:spacing w:val="2"/>
          <w:sz w:val="24"/>
          <w:szCs w:val="24"/>
          <w:lang w:val="ro-RO"/>
        </w:rPr>
        <w:t xml:space="preserve">       - </w:t>
      </w:r>
      <w:r w:rsidR="003E59B6" w:rsidRPr="00AE6FEB">
        <w:rPr>
          <w:b/>
          <w:sz w:val="24"/>
          <w:szCs w:val="24"/>
          <w:lang w:val="ro-RO"/>
        </w:rPr>
        <w:t>agr</w:t>
      </w:r>
      <w:r w:rsidR="003E59B6" w:rsidRPr="00AE6FEB">
        <w:rPr>
          <w:b/>
          <w:spacing w:val="-1"/>
          <w:sz w:val="24"/>
          <w:szCs w:val="24"/>
          <w:lang w:val="ro-RO"/>
        </w:rPr>
        <w:t>i</w:t>
      </w:r>
      <w:r w:rsidR="003E59B6" w:rsidRPr="00AE6FEB">
        <w:rPr>
          <w:b/>
          <w:sz w:val="24"/>
          <w:szCs w:val="24"/>
          <w:lang w:val="ro-RO"/>
        </w:rPr>
        <w:t>co</w:t>
      </w:r>
      <w:r w:rsidR="003E59B6" w:rsidRPr="00AE6FEB">
        <w:rPr>
          <w:b/>
          <w:spacing w:val="-1"/>
          <w:sz w:val="24"/>
          <w:szCs w:val="24"/>
          <w:lang w:val="ro-RO"/>
        </w:rPr>
        <w:t>l</w:t>
      </w:r>
      <w:r w:rsidR="003E59B6" w:rsidRPr="00AE6FEB">
        <w:rPr>
          <w:b/>
          <w:sz w:val="24"/>
          <w:szCs w:val="24"/>
          <w:lang w:val="ro-RO"/>
        </w:rPr>
        <w:t>e</w:t>
      </w:r>
    </w:p>
    <w:p w:rsidR="004B6925" w:rsidRPr="00AE6FEB" w:rsidRDefault="003E59B6">
      <w:pPr>
        <w:spacing w:before="1"/>
        <w:ind w:left="822"/>
        <w:rPr>
          <w:sz w:val="24"/>
          <w:szCs w:val="24"/>
          <w:lang w:val="ro-RO"/>
        </w:rPr>
      </w:pPr>
      <w:r w:rsidRPr="00AE6FEB">
        <w:rPr>
          <w:sz w:val="24"/>
          <w:szCs w:val="24"/>
          <w:lang w:val="ro-RO"/>
        </w:rPr>
        <w:t xml:space="preserve">-   </w:t>
      </w:r>
      <w:r w:rsidRPr="00AE6FEB">
        <w:rPr>
          <w:spacing w:val="40"/>
          <w:sz w:val="24"/>
          <w:szCs w:val="24"/>
          <w:lang w:val="ro-RO"/>
        </w:rPr>
        <w:t xml:space="preserve"> </w:t>
      </w:r>
      <w:r w:rsidRPr="00AE6FEB">
        <w:rPr>
          <w:spacing w:val="-1"/>
          <w:sz w:val="24"/>
          <w:szCs w:val="24"/>
          <w:lang w:val="ro-RO"/>
        </w:rPr>
        <w:t>ti</w:t>
      </w:r>
      <w:r w:rsidR="006A3438" w:rsidRPr="00AE6FEB">
        <w:rPr>
          <w:sz w:val="24"/>
          <w:szCs w:val="24"/>
          <w:lang w:val="ro-RO"/>
        </w:rPr>
        <w:t xml:space="preserve">puri de </w:t>
      </w:r>
      <w:r w:rsidR="006C73CA" w:rsidRPr="00AE6FEB">
        <w:rPr>
          <w:sz w:val="24"/>
          <w:szCs w:val="24"/>
          <w:lang w:val="ro-RO"/>
        </w:rPr>
        <w:t>culturi</w:t>
      </w:r>
      <w:r w:rsidR="006A3438" w:rsidRPr="00AE6FEB">
        <w:rPr>
          <w:sz w:val="24"/>
          <w:szCs w:val="24"/>
          <w:lang w:val="ro-RO"/>
        </w:rPr>
        <w:t xml:space="preserve"> agricole</w:t>
      </w:r>
      <w:r w:rsidRPr="00AE6FEB">
        <w:rPr>
          <w:sz w:val="24"/>
          <w:szCs w:val="24"/>
          <w:lang w:val="ro-RO"/>
        </w:rPr>
        <w:t>,</w:t>
      </w:r>
      <w:r w:rsidRPr="00AE6FEB">
        <w:rPr>
          <w:spacing w:val="2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an</w:t>
      </w:r>
      <w:r w:rsidRPr="00AE6FEB">
        <w:rPr>
          <w:spacing w:val="-1"/>
          <w:sz w:val="24"/>
          <w:szCs w:val="24"/>
          <w:lang w:val="ro-RO"/>
        </w:rPr>
        <w:t>im</w:t>
      </w:r>
      <w:r w:rsidRPr="00AE6FEB">
        <w:rPr>
          <w:sz w:val="24"/>
          <w:szCs w:val="24"/>
          <w:lang w:val="ro-RO"/>
        </w:rPr>
        <w:t>a</w:t>
      </w:r>
      <w:r w:rsidRPr="00AE6FEB">
        <w:rPr>
          <w:spacing w:val="-1"/>
          <w:sz w:val="24"/>
          <w:szCs w:val="24"/>
          <w:lang w:val="ro-RO"/>
        </w:rPr>
        <w:t>l</w:t>
      </w:r>
      <w:r w:rsidRPr="00AE6FEB">
        <w:rPr>
          <w:sz w:val="24"/>
          <w:szCs w:val="24"/>
          <w:lang w:val="ro-RO"/>
        </w:rPr>
        <w:t>e</w:t>
      </w:r>
      <w:r w:rsidRPr="00AE6FEB">
        <w:rPr>
          <w:spacing w:val="3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de cur</w:t>
      </w:r>
      <w:r w:rsidRPr="00AE6FEB">
        <w:rPr>
          <w:spacing w:val="-1"/>
          <w:sz w:val="24"/>
          <w:szCs w:val="24"/>
          <w:lang w:val="ro-RO"/>
        </w:rPr>
        <w:t>t</w:t>
      </w:r>
      <w:r w:rsidRPr="00AE6FEB">
        <w:rPr>
          <w:sz w:val="24"/>
          <w:szCs w:val="24"/>
          <w:lang w:val="ro-RO"/>
        </w:rPr>
        <w:t>e,</w:t>
      </w:r>
      <w:r w:rsidRPr="00AE6FEB">
        <w:rPr>
          <w:spacing w:val="2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fer</w:t>
      </w:r>
      <w:r w:rsidRPr="00AE6FEB">
        <w:rPr>
          <w:spacing w:val="-1"/>
          <w:sz w:val="24"/>
          <w:szCs w:val="24"/>
          <w:lang w:val="ro-RO"/>
        </w:rPr>
        <w:t>m</w:t>
      </w:r>
      <w:r w:rsidRPr="00AE6FEB">
        <w:rPr>
          <w:sz w:val="24"/>
          <w:szCs w:val="24"/>
          <w:lang w:val="ro-RO"/>
        </w:rPr>
        <w:t>e</w:t>
      </w:r>
      <w:r w:rsidRPr="00AE6FEB">
        <w:rPr>
          <w:spacing w:val="1"/>
          <w:sz w:val="24"/>
          <w:szCs w:val="24"/>
          <w:lang w:val="ro-RO"/>
        </w:rPr>
        <w:t xml:space="preserve"> </w:t>
      </w:r>
      <w:r w:rsidRPr="00AE6FEB">
        <w:rPr>
          <w:sz w:val="24"/>
          <w:szCs w:val="24"/>
          <w:lang w:val="ro-RO"/>
        </w:rPr>
        <w:t>e</w:t>
      </w:r>
      <w:r w:rsidRPr="00AE6FEB">
        <w:rPr>
          <w:spacing w:val="-1"/>
          <w:sz w:val="24"/>
          <w:szCs w:val="24"/>
          <w:lang w:val="ro-RO"/>
        </w:rPr>
        <w:t>t</w:t>
      </w:r>
      <w:r w:rsidRPr="00AE6FEB">
        <w:rPr>
          <w:sz w:val="24"/>
          <w:szCs w:val="24"/>
          <w:lang w:val="ro-RO"/>
        </w:rPr>
        <w:t>c.</w:t>
      </w:r>
    </w:p>
    <w:p w:rsidR="006C73CA" w:rsidRPr="00AE6FEB" w:rsidRDefault="006C73CA">
      <w:pPr>
        <w:spacing w:before="1"/>
        <w:ind w:left="822"/>
        <w:rPr>
          <w:sz w:val="24"/>
          <w:szCs w:val="24"/>
          <w:lang w:val="es-ES"/>
        </w:rPr>
      </w:pPr>
      <w:r w:rsidRPr="00AE6FEB">
        <w:rPr>
          <w:sz w:val="24"/>
          <w:szCs w:val="24"/>
          <w:lang w:val="es-ES"/>
        </w:rPr>
        <w:t>-     sisteme de irigații (dacă este cazul).</w:t>
      </w:r>
    </w:p>
    <w:p w:rsidR="00FE799D" w:rsidRPr="00AE6FEB" w:rsidRDefault="00FE799D">
      <w:pPr>
        <w:spacing w:before="1"/>
        <w:ind w:left="822"/>
        <w:rPr>
          <w:sz w:val="24"/>
          <w:szCs w:val="24"/>
          <w:lang w:val="es-ES"/>
        </w:rPr>
      </w:pPr>
    </w:p>
    <w:p w:rsidR="006A3438" w:rsidRPr="00AE6FEB" w:rsidRDefault="006A3438" w:rsidP="006A3438">
      <w:pPr>
        <w:spacing w:before="1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……………………………………………………………………………………………………..</w:t>
      </w:r>
    </w:p>
    <w:p w:rsidR="006A3438" w:rsidRPr="00AE6FEB" w:rsidRDefault="006A3438" w:rsidP="006A3438">
      <w:pPr>
        <w:spacing w:before="1"/>
        <w:rPr>
          <w:sz w:val="24"/>
          <w:szCs w:val="24"/>
          <w:lang w:val="fr-FR"/>
        </w:rPr>
      </w:pPr>
    </w:p>
    <w:p w:rsidR="006A3438" w:rsidRPr="00AE6FEB" w:rsidRDefault="006A3438" w:rsidP="006A3438">
      <w:pPr>
        <w:ind w:left="10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         </w:t>
      </w:r>
      <w:r w:rsidRPr="00AE6FEB">
        <w:rPr>
          <w:b/>
          <w:sz w:val="24"/>
          <w:szCs w:val="24"/>
          <w:lang w:val="fr-FR"/>
        </w:rPr>
        <w:t xml:space="preserve">- </w:t>
      </w:r>
      <w:r w:rsidRPr="00AE6FEB">
        <w:rPr>
          <w:b/>
          <w:spacing w:val="-1"/>
          <w:sz w:val="24"/>
          <w:szCs w:val="24"/>
          <w:lang w:val="fr-FR"/>
        </w:rPr>
        <w:t>i</w:t>
      </w:r>
      <w:r w:rsidRPr="00AE6FEB">
        <w:rPr>
          <w:b/>
          <w:sz w:val="24"/>
          <w:szCs w:val="24"/>
          <w:lang w:val="fr-FR"/>
        </w:rPr>
        <w:t>n</w:t>
      </w:r>
      <w:r w:rsidRPr="00AE6FEB">
        <w:rPr>
          <w:b/>
          <w:spacing w:val="-1"/>
          <w:sz w:val="24"/>
          <w:szCs w:val="24"/>
          <w:lang w:val="fr-FR"/>
        </w:rPr>
        <w:t>d</w:t>
      </w:r>
      <w:r w:rsidRPr="00AE6FEB">
        <w:rPr>
          <w:b/>
          <w:sz w:val="24"/>
          <w:szCs w:val="24"/>
          <w:lang w:val="fr-FR"/>
        </w:rPr>
        <w:t>ustr</w:t>
      </w:r>
      <w:r w:rsidRPr="00AE6FEB">
        <w:rPr>
          <w:b/>
          <w:spacing w:val="-1"/>
          <w:sz w:val="24"/>
          <w:szCs w:val="24"/>
          <w:lang w:val="fr-FR"/>
        </w:rPr>
        <w:t>i</w:t>
      </w:r>
      <w:r w:rsidRPr="00AE6FEB">
        <w:rPr>
          <w:b/>
          <w:sz w:val="24"/>
          <w:szCs w:val="24"/>
          <w:lang w:val="fr-FR"/>
        </w:rPr>
        <w:t>a</w:t>
      </w:r>
      <w:r w:rsidRPr="00AE6FEB">
        <w:rPr>
          <w:b/>
          <w:spacing w:val="-1"/>
          <w:sz w:val="24"/>
          <w:szCs w:val="24"/>
          <w:lang w:val="fr-FR"/>
        </w:rPr>
        <w:t>l</w:t>
      </w:r>
      <w:r w:rsidRPr="00AE6FEB">
        <w:rPr>
          <w:b/>
          <w:sz w:val="24"/>
          <w:szCs w:val="24"/>
          <w:lang w:val="fr-FR"/>
        </w:rPr>
        <w:t>e</w:t>
      </w:r>
    </w:p>
    <w:p w:rsidR="004B6925" w:rsidRPr="00AE6FEB" w:rsidRDefault="003E59B6">
      <w:pPr>
        <w:ind w:left="82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-   </w:t>
      </w:r>
      <w:r w:rsidRPr="00AE6FEB">
        <w:rPr>
          <w:spacing w:val="40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un</w:t>
      </w:r>
      <w:r w:rsidRPr="00AE6FEB">
        <w:rPr>
          <w:spacing w:val="-1"/>
          <w:sz w:val="24"/>
          <w:szCs w:val="24"/>
          <w:lang w:val="fr-FR"/>
        </w:rPr>
        <w:t>it</w:t>
      </w:r>
      <w:r w:rsidRPr="00AE6FEB">
        <w:rPr>
          <w:sz w:val="24"/>
          <w:szCs w:val="24"/>
          <w:lang w:val="fr-FR"/>
        </w:rPr>
        <w:t>ă</w:t>
      </w:r>
      <w:r w:rsidRPr="00AE6FEB">
        <w:rPr>
          <w:spacing w:val="-1"/>
          <w:sz w:val="24"/>
          <w:szCs w:val="24"/>
          <w:lang w:val="fr-FR"/>
        </w:rPr>
        <w:t>ţ</w:t>
      </w:r>
      <w:r w:rsidRPr="00AE6FEB">
        <w:rPr>
          <w:sz w:val="24"/>
          <w:szCs w:val="24"/>
          <w:lang w:val="fr-FR"/>
        </w:rPr>
        <w:t>i</w:t>
      </w:r>
      <w:r w:rsidRPr="00AE6FEB">
        <w:rPr>
          <w:spacing w:val="3"/>
          <w:sz w:val="24"/>
          <w:szCs w:val="24"/>
          <w:lang w:val="fr-FR"/>
        </w:rPr>
        <w:t xml:space="preserve"> 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ndus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r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a</w:t>
      </w:r>
      <w:r w:rsidRPr="00AE6FEB">
        <w:rPr>
          <w:spacing w:val="-1"/>
          <w:sz w:val="24"/>
          <w:szCs w:val="24"/>
          <w:lang w:val="fr-FR"/>
        </w:rPr>
        <w:t>l</w:t>
      </w:r>
      <w:r w:rsidRPr="00AE6FEB">
        <w:rPr>
          <w:sz w:val="24"/>
          <w:szCs w:val="24"/>
          <w:lang w:val="fr-FR"/>
        </w:rPr>
        <w:t>e,</w:t>
      </w:r>
      <w:r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f</w:t>
      </w:r>
      <w:r w:rsidRPr="00AE6FEB">
        <w:rPr>
          <w:spacing w:val="-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r</w:t>
      </w:r>
      <w:r w:rsidRPr="00AE6FEB">
        <w:rPr>
          <w:spacing w:val="-1"/>
          <w:sz w:val="24"/>
          <w:szCs w:val="24"/>
          <w:lang w:val="fr-FR"/>
        </w:rPr>
        <w:t>m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de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co</w:t>
      </w:r>
      <w:r w:rsidRPr="00AE6FEB">
        <w:rPr>
          <w:spacing w:val="-2"/>
          <w:sz w:val="24"/>
          <w:szCs w:val="24"/>
          <w:lang w:val="fr-FR"/>
        </w:rPr>
        <w:t>n</w:t>
      </w:r>
      <w:r w:rsidRPr="00AE6FEB">
        <w:rPr>
          <w:sz w:val="24"/>
          <w:szCs w:val="24"/>
          <w:lang w:val="fr-FR"/>
        </w:rPr>
        <w:t>s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ruc</w:t>
      </w:r>
      <w:r w:rsidRPr="00AE6FEB">
        <w:rPr>
          <w:spacing w:val="-1"/>
          <w:sz w:val="24"/>
          <w:szCs w:val="24"/>
          <w:lang w:val="fr-FR"/>
        </w:rPr>
        <w:t>ţ</w:t>
      </w:r>
      <w:r w:rsidRPr="00AE6FEB">
        <w:rPr>
          <w:spacing w:val="1"/>
          <w:sz w:val="24"/>
          <w:szCs w:val="24"/>
          <w:lang w:val="fr-FR"/>
        </w:rPr>
        <w:t>i</w:t>
      </w:r>
      <w:r w:rsidRPr="00AE6FEB">
        <w:rPr>
          <w:sz w:val="24"/>
          <w:szCs w:val="24"/>
          <w:lang w:val="fr-FR"/>
        </w:rPr>
        <w:t>i</w:t>
      </w:r>
      <w:r w:rsidRPr="00AE6FEB">
        <w:rPr>
          <w:spacing w:val="1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e</w:t>
      </w:r>
      <w:r w:rsidRPr="00AE6FEB">
        <w:rPr>
          <w:spacing w:val="-1"/>
          <w:sz w:val="24"/>
          <w:szCs w:val="24"/>
          <w:lang w:val="fr-FR"/>
        </w:rPr>
        <w:t>t</w:t>
      </w:r>
      <w:r w:rsidRPr="00AE6FEB">
        <w:rPr>
          <w:sz w:val="24"/>
          <w:szCs w:val="24"/>
          <w:lang w:val="fr-FR"/>
        </w:rPr>
        <w:t>c.</w:t>
      </w:r>
    </w:p>
    <w:p w:rsidR="00FE799D" w:rsidRPr="00AE6FEB" w:rsidRDefault="00FE799D">
      <w:pPr>
        <w:ind w:left="822"/>
        <w:rPr>
          <w:sz w:val="24"/>
          <w:szCs w:val="24"/>
          <w:lang w:val="fr-FR"/>
        </w:rPr>
      </w:pPr>
    </w:p>
    <w:p w:rsidR="006A3438" w:rsidRPr="00AE6FEB" w:rsidRDefault="006A3438">
      <w:pPr>
        <w:rPr>
          <w:lang w:val="fr-FR"/>
        </w:rPr>
      </w:pPr>
      <w:r w:rsidRPr="00AE6FEB">
        <w:rPr>
          <w:sz w:val="24"/>
          <w:szCs w:val="24"/>
          <w:lang w:val="fr-FR"/>
        </w:rPr>
        <w:t>--------------------------------------------------------------------------------------------------------------------</w:t>
      </w:r>
    </w:p>
    <w:p w:rsidR="006A3438" w:rsidRPr="00AE6FEB" w:rsidRDefault="006A3438" w:rsidP="006A3438">
      <w:pPr>
        <w:rPr>
          <w:sz w:val="24"/>
          <w:szCs w:val="24"/>
          <w:lang w:val="fr-FR"/>
        </w:rPr>
      </w:pPr>
    </w:p>
    <w:p w:rsidR="004B6925" w:rsidRPr="00AE6FEB" w:rsidRDefault="006A3438">
      <w:pPr>
        <w:spacing w:line="280" w:lineRule="exact"/>
        <w:ind w:left="102"/>
        <w:rPr>
          <w:sz w:val="24"/>
          <w:szCs w:val="24"/>
          <w:lang w:val="fr-FR"/>
        </w:rPr>
      </w:pP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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 w:rsidRPr="00AE6FEB">
        <w:rPr>
          <w:b/>
          <w:position w:val="-1"/>
          <w:sz w:val="24"/>
          <w:szCs w:val="24"/>
          <w:lang w:val="fr-FR"/>
        </w:rPr>
        <w:t>c</w:t>
      </w:r>
      <w:r w:rsidR="003E59B6" w:rsidRPr="00AE6FEB">
        <w:rPr>
          <w:b/>
          <w:position w:val="-1"/>
          <w:sz w:val="24"/>
          <w:szCs w:val="24"/>
          <w:lang w:val="fr-FR"/>
        </w:rPr>
        <w:t>ăi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 xml:space="preserve"> </w:t>
      </w:r>
      <w:r w:rsidR="003E59B6" w:rsidRPr="00AE6FEB">
        <w:rPr>
          <w:b/>
          <w:position w:val="-1"/>
          <w:sz w:val="24"/>
          <w:szCs w:val="24"/>
          <w:lang w:val="fr-FR"/>
        </w:rPr>
        <w:t>de comun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position w:val="-1"/>
          <w:sz w:val="24"/>
          <w:szCs w:val="24"/>
          <w:lang w:val="fr-FR"/>
        </w:rPr>
        <w:t>caţ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position w:val="-1"/>
          <w:sz w:val="24"/>
          <w:szCs w:val="24"/>
          <w:lang w:val="fr-FR"/>
        </w:rPr>
        <w:t>e</w:t>
      </w:r>
    </w:p>
    <w:p w:rsidR="004B6925" w:rsidRPr="00AE6FEB" w:rsidRDefault="006A3438">
      <w:pPr>
        <w:spacing w:before="1"/>
        <w:ind w:left="82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   </w:t>
      </w:r>
      <w:r w:rsidR="003E59B6" w:rsidRPr="00AE6FEB">
        <w:rPr>
          <w:sz w:val="24"/>
          <w:szCs w:val="24"/>
          <w:lang w:val="fr-FR"/>
        </w:rPr>
        <w:t>- ca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e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fera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ă,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z w:val="24"/>
          <w:szCs w:val="24"/>
          <w:lang w:val="fr-FR"/>
        </w:rPr>
        <w:t>şosea, pod</w:t>
      </w:r>
      <w:r w:rsidR="003E59B6" w:rsidRPr="00AE6FEB">
        <w:rPr>
          <w:sz w:val="24"/>
          <w:szCs w:val="24"/>
          <w:lang w:val="fr-FR"/>
        </w:rPr>
        <w:t>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s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â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pi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de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î</w:t>
      </w:r>
      <w:r w:rsidR="003E59B6" w:rsidRPr="00AE6FEB">
        <w:rPr>
          <w:sz w:val="24"/>
          <w:szCs w:val="24"/>
          <w:lang w:val="fr-FR"/>
        </w:rPr>
        <w:t>na</w:t>
      </w:r>
      <w:r w:rsidR="003E59B6" w:rsidRPr="00AE6FEB">
        <w:rPr>
          <w:spacing w:val="-1"/>
          <w:sz w:val="24"/>
          <w:szCs w:val="24"/>
          <w:lang w:val="fr-FR"/>
        </w:rPr>
        <w:t>lt</w:t>
      </w:r>
      <w:r w:rsidR="003E59B6" w:rsidRPr="00AE6FEB">
        <w:rPr>
          <w:sz w:val="24"/>
          <w:szCs w:val="24"/>
          <w:lang w:val="fr-FR"/>
        </w:rPr>
        <w:t>ă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ens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une,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conduc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e,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av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oane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observa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e.</w:t>
      </w:r>
    </w:p>
    <w:p w:rsidR="00FE799D" w:rsidRPr="00AE6FEB" w:rsidRDefault="00FE799D">
      <w:pPr>
        <w:spacing w:before="1"/>
        <w:ind w:left="822"/>
        <w:rPr>
          <w:sz w:val="24"/>
          <w:szCs w:val="24"/>
          <w:lang w:val="fr-FR"/>
        </w:rPr>
      </w:pPr>
    </w:p>
    <w:p w:rsidR="00FE799D" w:rsidRPr="00AE6FEB" w:rsidRDefault="00FE799D" w:rsidP="00FE799D">
      <w:pPr>
        <w:spacing w:before="1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………………………………………………………………………………………………………</w:t>
      </w:r>
    </w:p>
    <w:p w:rsidR="00FE799D" w:rsidRPr="00AE6FEB" w:rsidRDefault="00FE799D" w:rsidP="00FE799D">
      <w:pPr>
        <w:spacing w:before="1"/>
        <w:rPr>
          <w:sz w:val="24"/>
          <w:szCs w:val="24"/>
          <w:lang w:val="fr-FR"/>
        </w:rPr>
      </w:pPr>
    </w:p>
    <w:p w:rsidR="004B6925" w:rsidRPr="00AE6FEB" w:rsidRDefault="00FE799D">
      <w:pPr>
        <w:spacing w:line="280" w:lineRule="exact"/>
        <w:ind w:left="102"/>
        <w:rPr>
          <w:sz w:val="24"/>
          <w:szCs w:val="24"/>
          <w:lang w:val="fr-FR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position w:val="-1"/>
          <w:sz w:val="24"/>
          <w:szCs w:val="24"/>
        </w:rPr>
        <w:t>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</w:t>
      </w:r>
      <w:r>
        <w:rPr>
          <w:rFonts w:ascii="Symbol" w:eastAsia="Symbol" w:hAnsi="Symbol" w:cs="Symbol"/>
          <w:b/>
          <w:position w:val="-1"/>
          <w:sz w:val="24"/>
          <w:szCs w:val="24"/>
        </w:rPr>
        <w:t></w:t>
      </w:r>
      <w:r w:rsidRPr="00AE6FEB">
        <w:rPr>
          <w:b/>
          <w:position w:val="-1"/>
          <w:sz w:val="24"/>
          <w:szCs w:val="24"/>
          <w:lang w:val="fr-FR"/>
        </w:rPr>
        <w:t>a</w:t>
      </w:r>
      <w:r w:rsidR="003E59B6" w:rsidRPr="00AE6FEB">
        <w:rPr>
          <w:b/>
          <w:position w:val="-1"/>
          <w:sz w:val="24"/>
          <w:szCs w:val="24"/>
          <w:lang w:val="fr-FR"/>
        </w:rPr>
        <w:t>tracţ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ii/</w:t>
      </w:r>
      <w:r w:rsidR="003E59B6" w:rsidRPr="00AE6FEB">
        <w:rPr>
          <w:b/>
          <w:position w:val="-1"/>
          <w:sz w:val="24"/>
          <w:szCs w:val="24"/>
          <w:lang w:val="fr-FR"/>
        </w:rPr>
        <w:t>ob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spacing w:val="1"/>
          <w:position w:val="-1"/>
          <w:sz w:val="24"/>
          <w:szCs w:val="24"/>
          <w:lang w:val="fr-FR"/>
        </w:rPr>
        <w:t>e</w:t>
      </w:r>
      <w:r w:rsidR="003E59B6" w:rsidRPr="00AE6FEB">
        <w:rPr>
          <w:b/>
          <w:position w:val="-1"/>
          <w:sz w:val="24"/>
          <w:szCs w:val="24"/>
          <w:lang w:val="fr-FR"/>
        </w:rPr>
        <w:t>ct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position w:val="-1"/>
          <w:sz w:val="24"/>
          <w:szCs w:val="24"/>
          <w:lang w:val="fr-FR"/>
        </w:rPr>
        <w:t>ve</w:t>
      </w:r>
      <w:r w:rsidR="003E59B6" w:rsidRPr="00AE6FEB">
        <w:rPr>
          <w:b/>
          <w:spacing w:val="3"/>
          <w:position w:val="-1"/>
          <w:sz w:val="24"/>
          <w:szCs w:val="24"/>
          <w:lang w:val="fr-FR"/>
        </w:rPr>
        <w:t xml:space="preserve"> </w:t>
      </w:r>
      <w:r w:rsidR="003E59B6" w:rsidRPr="00AE6FEB">
        <w:rPr>
          <w:b/>
          <w:spacing w:val="-2"/>
          <w:position w:val="-1"/>
          <w:sz w:val="24"/>
          <w:szCs w:val="24"/>
          <w:lang w:val="fr-FR"/>
        </w:rPr>
        <w:t>t</w:t>
      </w:r>
      <w:r w:rsidR="003E59B6" w:rsidRPr="00AE6FEB">
        <w:rPr>
          <w:b/>
          <w:position w:val="-1"/>
          <w:sz w:val="24"/>
          <w:szCs w:val="24"/>
          <w:lang w:val="fr-FR"/>
        </w:rPr>
        <w:t>ur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position w:val="-1"/>
          <w:sz w:val="24"/>
          <w:szCs w:val="24"/>
          <w:lang w:val="fr-FR"/>
        </w:rPr>
        <w:t>st</w:t>
      </w:r>
      <w:r w:rsidR="003E59B6" w:rsidRPr="00AE6FEB">
        <w:rPr>
          <w:b/>
          <w:spacing w:val="-1"/>
          <w:position w:val="-1"/>
          <w:sz w:val="24"/>
          <w:szCs w:val="24"/>
          <w:lang w:val="fr-FR"/>
        </w:rPr>
        <w:t>i</w:t>
      </w:r>
      <w:r w:rsidR="003E59B6" w:rsidRPr="00AE6FEB">
        <w:rPr>
          <w:b/>
          <w:position w:val="-1"/>
          <w:sz w:val="24"/>
          <w:szCs w:val="24"/>
          <w:lang w:val="fr-FR"/>
        </w:rPr>
        <w:t>ce</w:t>
      </w:r>
      <w:r w:rsidR="003E59B6" w:rsidRPr="00AE6FEB">
        <w:rPr>
          <w:b/>
          <w:spacing w:val="1"/>
          <w:position w:val="-1"/>
          <w:sz w:val="24"/>
          <w:szCs w:val="24"/>
          <w:lang w:val="fr-FR"/>
        </w:rPr>
        <w:t xml:space="preserve"> </w:t>
      </w:r>
    </w:p>
    <w:p w:rsidR="004B6925" w:rsidRPr="00AE6FEB" w:rsidRDefault="00FE799D">
      <w:pPr>
        <w:spacing w:before="1"/>
        <w:ind w:left="822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     </w:t>
      </w:r>
      <w:r w:rsidR="003E59B6" w:rsidRPr="00AE6FEB">
        <w:rPr>
          <w:sz w:val="24"/>
          <w:szCs w:val="24"/>
          <w:lang w:val="fr-FR"/>
        </w:rPr>
        <w:t xml:space="preserve">-   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ob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ec</w:t>
      </w:r>
      <w:r w:rsidR="003E59B6" w:rsidRPr="00AE6FEB">
        <w:rPr>
          <w:spacing w:val="-1"/>
          <w:sz w:val="24"/>
          <w:szCs w:val="24"/>
          <w:lang w:val="fr-FR"/>
        </w:rPr>
        <w:t>ti</w:t>
      </w:r>
      <w:r w:rsidR="003E59B6" w:rsidRPr="00AE6FEB">
        <w:rPr>
          <w:sz w:val="24"/>
          <w:szCs w:val="24"/>
          <w:lang w:val="fr-FR"/>
        </w:rPr>
        <w:t>ve</w:t>
      </w:r>
      <w:r w:rsidR="003E59B6" w:rsidRPr="00AE6FEB">
        <w:rPr>
          <w:spacing w:val="3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ur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s</w:t>
      </w:r>
      <w:r w:rsidR="003E59B6" w:rsidRPr="00AE6FEB">
        <w:rPr>
          <w:spacing w:val="-1"/>
          <w:sz w:val="24"/>
          <w:szCs w:val="24"/>
          <w:lang w:val="fr-FR"/>
        </w:rPr>
        <w:t>ti</w:t>
      </w:r>
      <w:r w:rsidR="003E59B6" w:rsidRPr="00AE6FEB">
        <w:rPr>
          <w:sz w:val="24"/>
          <w:szCs w:val="24"/>
          <w:lang w:val="fr-FR"/>
        </w:rPr>
        <w:t>ce</w:t>
      </w:r>
      <w:r w:rsidRPr="00AE6FEB">
        <w:rPr>
          <w:sz w:val="24"/>
          <w:szCs w:val="24"/>
          <w:lang w:val="fr-FR"/>
        </w:rPr>
        <w:t xml:space="preserve"> </w:t>
      </w:r>
      <w:r w:rsidR="006C73CA" w:rsidRPr="00AE6FEB">
        <w:rPr>
          <w:sz w:val="24"/>
          <w:szCs w:val="24"/>
          <w:lang w:val="fr-FR"/>
        </w:rPr>
        <w:t>naturale</w:t>
      </w:r>
      <w:r w:rsidRPr="00AE6FEB">
        <w:rPr>
          <w:sz w:val="24"/>
          <w:szCs w:val="24"/>
          <w:lang w:val="fr-FR"/>
        </w:rPr>
        <w:t xml:space="preserve"> și antropice</w:t>
      </w:r>
      <w:r w:rsidR="003E59B6" w:rsidRPr="00AE6FEB">
        <w:rPr>
          <w:sz w:val="24"/>
          <w:szCs w:val="24"/>
          <w:lang w:val="fr-FR"/>
        </w:rPr>
        <w:t>;</w:t>
      </w:r>
    </w:p>
    <w:p w:rsidR="004B6925" w:rsidRPr="00AE6FEB" w:rsidRDefault="00FE799D">
      <w:pPr>
        <w:tabs>
          <w:tab w:val="left" w:pos="1180"/>
        </w:tabs>
        <w:ind w:left="1182" w:right="67" w:hanging="360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     </w:t>
      </w:r>
      <w:r w:rsidR="003E59B6" w:rsidRPr="00AE6FEB">
        <w:rPr>
          <w:sz w:val="24"/>
          <w:szCs w:val="24"/>
          <w:lang w:val="fr-FR"/>
        </w:rPr>
        <w:t>-</w:t>
      </w:r>
      <w:r w:rsidR="003E59B6" w:rsidRPr="00AE6FEB">
        <w:rPr>
          <w:sz w:val="24"/>
          <w:szCs w:val="24"/>
          <w:lang w:val="fr-FR"/>
        </w:rPr>
        <w:tab/>
        <w:t>pos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b</w:t>
      </w:r>
      <w:r w:rsidR="003E59B6" w:rsidRPr="00AE6FEB">
        <w:rPr>
          <w:spacing w:val="-1"/>
          <w:sz w:val="24"/>
          <w:szCs w:val="24"/>
          <w:lang w:val="fr-FR"/>
        </w:rPr>
        <w:t>ilit</w:t>
      </w:r>
      <w:r w:rsidR="003E59B6" w:rsidRPr="00AE6FEB">
        <w:rPr>
          <w:spacing w:val="1"/>
          <w:sz w:val="24"/>
          <w:szCs w:val="24"/>
          <w:lang w:val="fr-FR"/>
        </w:rPr>
        <w:t>ă</w:t>
      </w:r>
      <w:r w:rsidR="003E59B6" w:rsidRPr="00AE6FEB">
        <w:rPr>
          <w:spacing w:val="-1"/>
          <w:sz w:val="24"/>
          <w:szCs w:val="24"/>
          <w:lang w:val="fr-FR"/>
        </w:rPr>
        <w:t>ţ</w:t>
      </w:r>
      <w:r w:rsidR="003E59B6" w:rsidRPr="00AE6FEB">
        <w:rPr>
          <w:sz w:val="24"/>
          <w:szCs w:val="24"/>
          <w:lang w:val="fr-FR"/>
        </w:rPr>
        <w:t xml:space="preserve">i </w:t>
      </w:r>
      <w:r w:rsidR="003E59B6" w:rsidRPr="00AE6FEB">
        <w:rPr>
          <w:spacing w:val="27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 xml:space="preserve">de </w:t>
      </w:r>
      <w:r w:rsidR="003E59B6" w:rsidRPr="00AE6FEB">
        <w:rPr>
          <w:spacing w:val="23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a</w:t>
      </w:r>
      <w:r w:rsidR="003E59B6" w:rsidRPr="00AE6FEB">
        <w:rPr>
          <w:spacing w:val="-1"/>
          <w:sz w:val="24"/>
          <w:szCs w:val="24"/>
          <w:lang w:val="fr-FR"/>
        </w:rPr>
        <w:t>m</w:t>
      </w:r>
      <w:r w:rsidR="003E59B6" w:rsidRPr="00AE6FEB">
        <w:rPr>
          <w:sz w:val="24"/>
          <w:szCs w:val="24"/>
          <w:lang w:val="fr-FR"/>
        </w:rPr>
        <w:t>ena</w:t>
      </w:r>
      <w:r w:rsidR="003E59B6" w:rsidRPr="00AE6FEB">
        <w:rPr>
          <w:spacing w:val="-1"/>
          <w:sz w:val="24"/>
          <w:szCs w:val="24"/>
          <w:lang w:val="fr-FR"/>
        </w:rPr>
        <w:t>j</w:t>
      </w:r>
      <w:r w:rsidR="003E59B6" w:rsidRPr="00AE6FEB">
        <w:rPr>
          <w:sz w:val="24"/>
          <w:szCs w:val="24"/>
          <w:lang w:val="fr-FR"/>
        </w:rPr>
        <w:t xml:space="preserve">are </w:t>
      </w:r>
      <w:r w:rsidR="003E59B6" w:rsidRPr="00AE6FEB">
        <w:rPr>
          <w:spacing w:val="27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ur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s</w:t>
      </w:r>
      <w:r w:rsidR="003E59B6" w:rsidRPr="00AE6FEB">
        <w:rPr>
          <w:spacing w:val="-1"/>
          <w:sz w:val="24"/>
          <w:szCs w:val="24"/>
          <w:lang w:val="fr-FR"/>
        </w:rPr>
        <w:t>ti</w:t>
      </w:r>
      <w:r w:rsidR="003E59B6" w:rsidRPr="00AE6FEB">
        <w:rPr>
          <w:sz w:val="24"/>
          <w:szCs w:val="24"/>
          <w:lang w:val="fr-FR"/>
        </w:rPr>
        <w:t xml:space="preserve">că </w:t>
      </w:r>
      <w:r w:rsidR="003E59B6" w:rsidRPr="00AE6FEB">
        <w:rPr>
          <w:spacing w:val="25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(p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a</w:t>
      </w:r>
      <w:r w:rsidR="003E59B6" w:rsidRPr="00AE6FEB">
        <w:rPr>
          <w:spacing w:val="-1"/>
          <w:sz w:val="24"/>
          <w:szCs w:val="24"/>
          <w:lang w:val="fr-FR"/>
        </w:rPr>
        <w:t>j</w:t>
      </w:r>
      <w:r w:rsidR="003E59B6" w:rsidRPr="00AE6FEB">
        <w:rPr>
          <w:sz w:val="24"/>
          <w:szCs w:val="24"/>
          <w:lang w:val="fr-FR"/>
        </w:rPr>
        <w:t xml:space="preserve">ă, </w:t>
      </w:r>
      <w:r w:rsidR="003E59B6" w:rsidRPr="00AE6FEB">
        <w:rPr>
          <w:spacing w:val="25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p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sc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 xml:space="preserve">nă, </w:t>
      </w:r>
      <w:r w:rsidR="003E59B6" w:rsidRPr="00AE6FEB">
        <w:rPr>
          <w:spacing w:val="25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u</w:t>
      </w:r>
      <w:r w:rsidR="003E59B6" w:rsidRPr="00AE6FEB">
        <w:rPr>
          <w:spacing w:val="-1"/>
          <w:sz w:val="24"/>
          <w:szCs w:val="24"/>
          <w:lang w:val="fr-FR"/>
        </w:rPr>
        <w:t>m</w:t>
      </w:r>
      <w:r w:rsidR="003E59B6" w:rsidRPr="00AE6FEB">
        <w:rPr>
          <w:sz w:val="24"/>
          <w:szCs w:val="24"/>
          <w:lang w:val="fr-FR"/>
        </w:rPr>
        <w:t>bre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 xml:space="preserve">e, </w:t>
      </w:r>
      <w:r w:rsidR="003E59B6" w:rsidRPr="00AE6FEB">
        <w:rPr>
          <w:spacing w:val="25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şez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ongur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 xml:space="preserve">, </w:t>
      </w:r>
      <w:r w:rsidR="003E59B6" w:rsidRPr="00AE6FEB">
        <w:rPr>
          <w:spacing w:val="25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ti</w:t>
      </w:r>
      <w:r w:rsidR="003E59B6" w:rsidRPr="00AE6FEB">
        <w:rPr>
          <w:sz w:val="24"/>
          <w:szCs w:val="24"/>
          <w:lang w:val="fr-FR"/>
        </w:rPr>
        <w:t>ro</w:t>
      </w:r>
      <w:r w:rsidR="003E59B6" w:rsidRPr="00AE6FEB">
        <w:rPr>
          <w:spacing w:val="-1"/>
          <w:sz w:val="24"/>
          <w:szCs w:val="24"/>
          <w:lang w:val="fr-FR"/>
        </w:rPr>
        <w:t>li</w:t>
      </w:r>
      <w:r w:rsidR="003E59B6" w:rsidRPr="00AE6FEB">
        <w:rPr>
          <w:sz w:val="24"/>
          <w:szCs w:val="24"/>
          <w:lang w:val="fr-FR"/>
        </w:rPr>
        <w:t>a</w:t>
      </w:r>
      <w:r w:rsidR="003E59B6" w:rsidRPr="00AE6FEB">
        <w:rPr>
          <w:spacing w:val="2"/>
          <w:sz w:val="24"/>
          <w:szCs w:val="24"/>
          <w:lang w:val="fr-FR"/>
        </w:rPr>
        <w:t>n</w:t>
      </w:r>
      <w:r w:rsidR="003E59B6" w:rsidRPr="00AE6FEB">
        <w:rPr>
          <w:sz w:val="24"/>
          <w:szCs w:val="24"/>
          <w:lang w:val="fr-FR"/>
        </w:rPr>
        <w:t>ă, aven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ura</w:t>
      </w:r>
      <w:r w:rsidR="003E59B6" w:rsidRPr="00AE6FEB">
        <w:rPr>
          <w:spacing w:val="2"/>
          <w:sz w:val="24"/>
          <w:szCs w:val="24"/>
          <w:lang w:val="fr-FR"/>
        </w:rPr>
        <w:t>-</w:t>
      </w:r>
      <w:r w:rsidR="003E59B6" w:rsidRPr="00AE6FEB">
        <w:rPr>
          <w:sz w:val="24"/>
          <w:szCs w:val="24"/>
          <w:lang w:val="fr-FR"/>
        </w:rPr>
        <w:t>parc,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nd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ca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oare</w:t>
      </w:r>
      <w:r w:rsidR="003E59B6" w:rsidRPr="00AE6FEB">
        <w:rPr>
          <w:spacing w:val="3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ur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s</w:t>
      </w:r>
      <w:r w:rsidR="003E59B6" w:rsidRPr="00AE6FEB">
        <w:rPr>
          <w:spacing w:val="-1"/>
          <w:sz w:val="24"/>
          <w:szCs w:val="24"/>
          <w:lang w:val="fr-FR"/>
        </w:rPr>
        <w:t>ti</w:t>
      </w:r>
      <w:r w:rsidR="003E59B6" w:rsidRPr="00AE6FEB">
        <w:rPr>
          <w:sz w:val="24"/>
          <w:szCs w:val="24"/>
          <w:lang w:val="fr-FR"/>
        </w:rPr>
        <w:t>ce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e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c.).</w:t>
      </w:r>
    </w:p>
    <w:p w:rsidR="0096091D" w:rsidRPr="00AE6FEB" w:rsidRDefault="0096091D">
      <w:pPr>
        <w:tabs>
          <w:tab w:val="left" w:pos="1180"/>
        </w:tabs>
        <w:ind w:left="1182" w:right="67" w:hanging="360"/>
        <w:rPr>
          <w:sz w:val="24"/>
          <w:szCs w:val="24"/>
          <w:lang w:val="fr-FR"/>
        </w:rPr>
      </w:pPr>
    </w:p>
    <w:p w:rsidR="00FE799D" w:rsidRPr="00AE6FEB" w:rsidRDefault="00FE799D" w:rsidP="00FE799D">
      <w:pPr>
        <w:tabs>
          <w:tab w:val="left" w:pos="1843"/>
        </w:tabs>
        <w:ind w:right="67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……………………………………………………………………………………………………….</w:t>
      </w:r>
    </w:p>
    <w:p w:rsidR="00FE799D" w:rsidRPr="00AE6FEB" w:rsidRDefault="00FE799D" w:rsidP="00FE799D">
      <w:pPr>
        <w:tabs>
          <w:tab w:val="left" w:pos="1843"/>
        </w:tabs>
        <w:ind w:right="67"/>
        <w:rPr>
          <w:sz w:val="24"/>
          <w:szCs w:val="24"/>
          <w:lang w:val="fr-FR"/>
        </w:rPr>
      </w:pPr>
    </w:p>
    <w:p w:rsidR="004B6925" w:rsidRPr="00AE6FEB" w:rsidRDefault="003E59B6">
      <w:pPr>
        <w:spacing w:line="280" w:lineRule="exact"/>
        <w:ind w:left="102"/>
        <w:rPr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Degrada</w:t>
      </w:r>
      <w:r w:rsidRPr="00AE6FEB">
        <w:rPr>
          <w:b/>
          <w:spacing w:val="-6"/>
          <w:position w:val="-1"/>
          <w:sz w:val="24"/>
          <w:szCs w:val="24"/>
          <w:lang w:val="fr-FR"/>
        </w:rPr>
        <w:t>r</w:t>
      </w:r>
      <w:r w:rsidRPr="00AE6FEB">
        <w:rPr>
          <w:b/>
          <w:position w:val="-1"/>
          <w:sz w:val="24"/>
          <w:szCs w:val="24"/>
          <w:lang w:val="fr-FR"/>
        </w:rPr>
        <w:t>ea</w:t>
      </w:r>
      <w:r w:rsidRPr="00AE6FEB">
        <w:rPr>
          <w:b/>
          <w:spacing w:val="2"/>
          <w:position w:val="-1"/>
          <w:sz w:val="24"/>
          <w:szCs w:val="24"/>
          <w:lang w:val="fr-FR"/>
        </w:rPr>
        <w:t xml:space="preserve"> </w:t>
      </w:r>
      <w:r w:rsidR="00FE799D" w:rsidRPr="00AE6FEB">
        <w:rPr>
          <w:b/>
          <w:position w:val="-1"/>
          <w:sz w:val="24"/>
          <w:szCs w:val="24"/>
          <w:lang w:val="fr-FR"/>
        </w:rPr>
        <w:t>mediului</w:t>
      </w:r>
    </w:p>
    <w:p w:rsidR="004B6925" w:rsidRPr="00AE6FEB" w:rsidRDefault="00FE799D">
      <w:pPr>
        <w:spacing w:before="1"/>
        <w:ind w:left="462" w:right="62" w:firstLine="360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 xml:space="preserve">- </w:t>
      </w:r>
      <w:r w:rsidR="003E59B6" w:rsidRPr="00AE6FEB">
        <w:rPr>
          <w:sz w:val="24"/>
          <w:szCs w:val="24"/>
          <w:lang w:val="fr-FR"/>
        </w:rPr>
        <w:t>depoz</w:t>
      </w:r>
      <w:r w:rsidR="003E59B6" w:rsidRPr="00AE6FEB">
        <w:rPr>
          <w:spacing w:val="-1"/>
          <w:sz w:val="24"/>
          <w:szCs w:val="24"/>
          <w:lang w:val="fr-FR"/>
        </w:rPr>
        <w:t>it</w:t>
      </w:r>
      <w:r w:rsidR="003E59B6" w:rsidRPr="00AE6FEB">
        <w:rPr>
          <w:sz w:val="24"/>
          <w:szCs w:val="24"/>
          <w:lang w:val="fr-FR"/>
        </w:rPr>
        <w:t>area</w:t>
      </w:r>
      <w:r w:rsidR="003E59B6" w:rsidRPr="00AE6FEB">
        <w:rPr>
          <w:spacing w:val="3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guno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u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ui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m</w:t>
      </w:r>
      <w:r w:rsidR="003E59B6" w:rsidRPr="00AE6FEB">
        <w:rPr>
          <w:sz w:val="24"/>
          <w:szCs w:val="24"/>
          <w:lang w:val="fr-FR"/>
        </w:rPr>
        <w:t>ena</w:t>
      </w:r>
      <w:r w:rsidR="003E59B6" w:rsidRPr="00AE6FEB">
        <w:rPr>
          <w:spacing w:val="-1"/>
          <w:sz w:val="24"/>
          <w:szCs w:val="24"/>
          <w:lang w:val="fr-FR"/>
        </w:rPr>
        <w:t>j</w:t>
      </w:r>
      <w:r w:rsidR="003E59B6" w:rsidRPr="00AE6FEB">
        <w:rPr>
          <w:sz w:val="24"/>
          <w:szCs w:val="24"/>
          <w:lang w:val="fr-FR"/>
        </w:rPr>
        <w:t>er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î</w:t>
      </w:r>
      <w:r w:rsidR="003E59B6" w:rsidRPr="00AE6FEB">
        <w:rPr>
          <w:sz w:val="24"/>
          <w:szCs w:val="24"/>
          <w:lang w:val="fr-FR"/>
        </w:rPr>
        <w:t>n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pacing w:val="-1"/>
          <w:sz w:val="24"/>
          <w:szCs w:val="24"/>
          <w:lang w:val="fr-FR"/>
        </w:rPr>
        <w:t>s</w:t>
      </w:r>
      <w:r w:rsidR="003E59B6" w:rsidRPr="00AE6FEB">
        <w:rPr>
          <w:sz w:val="24"/>
          <w:szCs w:val="24"/>
          <w:lang w:val="fr-FR"/>
        </w:rPr>
        <w:t>pa</w:t>
      </w:r>
      <w:r w:rsidR="003E59B6" w:rsidRPr="00AE6FEB">
        <w:rPr>
          <w:spacing w:val="-1"/>
          <w:sz w:val="24"/>
          <w:szCs w:val="24"/>
          <w:lang w:val="fr-FR"/>
        </w:rPr>
        <w:t>ţi</w:t>
      </w:r>
      <w:r w:rsidR="003E59B6" w:rsidRPr="00AE6FEB">
        <w:rPr>
          <w:sz w:val="24"/>
          <w:szCs w:val="24"/>
          <w:lang w:val="fr-FR"/>
        </w:rPr>
        <w:t>i</w:t>
      </w:r>
      <w:r w:rsidR="003E59B6" w:rsidRPr="00AE6FEB">
        <w:rPr>
          <w:spacing w:val="3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nea</w:t>
      </w:r>
      <w:r w:rsidR="003E59B6" w:rsidRPr="00AE6FEB">
        <w:rPr>
          <w:spacing w:val="-1"/>
          <w:sz w:val="24"/>
          <w:szCs w:val="24"/>
          <w:lang w:val="fr-FR"/>
        </w:rPr>
        <w:t>m</w:t>
      </w:r>
      <w:r w:rsidR="003E59B6" w:rsidRPr="00AE6FEB">
        <w:rPr>
          <w:sz w:val="24"/>
          <w:szCs w:val="24"/>
          <w:lang w:val="fr-FR"/>
        </w:rPr>
        <w:t>ena</w:t>
      </w:r>
      <w:r w:rsidR="003E59B6" w:rsidRPr="00AE6FEB">
        <w:rPr>
          <w:spacing w:val="-1"/>
          <w:sz w:val="24"/>
          <w:szCs w:val="24"/>
          <w:lang w:val="fr-FR"/>
        </w:rPr>
        <w:t>j</w:t>
      </w:r>
      <w:r w:rsidR="003E59B6" w:rsidRPr="00AE6FEB">
        <w:rPr>
          <w:sz w:val="24"/>
          <w:szCs w:val="24"/>
          <w:lang w:val="fr-FR"/>
        </w:rPr>
        <w:t>a</w:t>
      </w:r>
      <w:r w:rsidR="003E59B6" w:rsidRPr="00AE6FEB">
        <w:rPr>
          <w:spacing w:val="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e,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pacing w:val="-1"/>
          <w:sz w:val="24"/>
          <w:szCs w:val="24"/>
          <w:lang w:val="fr-FR"/>
        </w:rPr>
        <w:t>poluarea</w:t>
      </w:r>
      <w:r w:rsidR="003E59B6" w:rsidRPr="00AE6FEB">
        <w:rPr>
          <w:sz w:val="24"/>
          <w:szCs w:val="24"/>
          <w:lang w:val="fr-FR"/>
        </w:rPr>
        <w:t xml:space="preserve"> aeru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ui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cu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pu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beri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şi</w:t>
      </w:r>
      <w:r w:rsidR="003E59B6" w:rsidRPr="00AE6FEB">
        <w:rPr>
          <w:spacing w:val="-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fu</w:t>
      </w:r>
      <w:r w:rsidR="003E59B6" w:rsidRPr="00AE6FEB">
        <w:rPr>
          <w:spacing w:val="-1"/>
          <w:sz w:val="24"/>
          <w:szCs w:val="24"/>
          <w:lang w:val="fr-FR"/>
        </w:rPr>
        <w:t>m</w:t>
      </w:r>
      <w:r w:rsidR="003E59B6" w:rsidRPr="00AE6FEB">
        <w:rPr>
          <w:sz w:val="24"/>
          <w:szCs w:val="24"/>
          <w:lang w:val="fr-FR"/>
        </w:rPr>
        <w:t>, po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uare</w:t>
      </w:r>
      <w:r w:rsidR="003E59B6" w:rsidRPr="00AE6FEB">
        <w:rPr>
          <w:spacing w:val="1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fon</w:t>
      </w:r>
      <w:r w:rsidR="003E59B6" w:rsidRPr="00AE6FEB">
        <w:rPr>
          <w:spacing w:val="-1"/>
          <w:sz w:val="24"/>
          <w:szCs w:val="24"/>
          <w:lang w:val="fr-FR"/>
        </w:rPr>
        <w:t>i</w:t>
      </w:r>
      <w:r w:rsidR="003E59B6" w:rsidRPr="00AE6FEB">
        <w:rPr>
          <w:sz w:val="24"/>
          <w:szCs w:val="24"/>
          <w:lang w:val="fr-FR"/>
        </w:rPr>
        <w:t>că,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Pr="00AE6FEB">
        <w:rPr>
          <w:spacing w:val="-1"/>
          <w:sz w:val="24"/>
          <w:szCs w:val="24"/>
          <w:lang w:val="fr-FR"/>
        </w:rPr>
        <w:t>poluarea</w:t>
      </w:r>
      <w:r w:rsidR="003E59B6" w:rsidRPr="00AE6FEB">
        <w:rPr>
          <w:spacing w:val="3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ape</w:t>
      </w:r>
      <w:r w:rsidR="003E59B6" w:rsidRPr="00AE6FEB">
        <w:rPr>
          <w:spacing w:val="-1"/>
          <w:sz w:val="24"/>
          <w:szCs w:val="24"/>
          <w:lang w:val="fr-FR"/>
        </w:rPr>
        <w:t>l</w:t>
      </w:r>
      <w:r w:rsidR="003E59B6" w:rsidRPr="00AE6FEB">
        <w:rPr>
          <w:sz w:val="24"/>
          <w:szCs w:val="24"/>
          <w:lang w:val="fr-FR"/>
        </w:rPr>
        <w:t>or</w:t>
      </w:r>
      <w:r w:rsidR="006C73CA" w:rsidRPr="00AE6FEB">
        <w:rPr>
          <w:sz w:val="24"/>
          <w:szCs w:val="24"/>
          <w:lang w:val="fr-FR"/>
        </w:rPr>
        <w:t>, degradarea solurilor</w:t>
      </w:r>
      <w:r w:rsidR="003E59B6" w:rsidRPr="00AE6FEB">
        <w:rPr>
          <w:spacing w:val="2"/>
          <w:sz w:val="24"/>
          <w:szCs w:val="24"/>
          <w:lang w:val="fr-FR"/>
        </w:rPr>
        <w:t xml:space="preserve"> </w:t>
      </w:r>
      <w:r w:rsidR="003E59B6" w:rsidRPr="00AE6FEB">
        <w:rPr>
          <w:sz w:val="24"/>
          <w:szCs w:val="24"/>
          <w:lang w:val="fr-FR"/>
        </w:rPr>
        <w:t>e</w:t>
      </w:r>
      <w:r w:rsidR="003E59B6" w:rsidRPr="00AE6FEB">
        <w:rPr>
          <w:spacing w:val="-1"/>
          <w:sz w:val="24"/>
          <w:szCs w:val="24"/>
          <w:lang w:val="fr-FR"/>
        </w:rPr>
        <w:t>t</w:t>
      </w:r>
      <w:r w:rsidR="003E59B6" w:rsidRPr="00AE6FEB">
        <w:rPr>
          <w:sz w:val="24"/>
          <w:szCs w:val="24"/>
          <w:lang w:val="fr-FR"/>
        </w:rPr>
        <w:t>c.</w:t>
      </w:r>
    </w:p>
    <w:p w:rsidR="0096091D" w:rsidRPr="00AE6FEB" w:rsidRDefault="0096091D">
      <w:pPr>
        <w:spacing w:before="1"/>
        <w:ind w:left="462" w:right="62" w:firstLine="360"/>
        <w:rPr>
          <w:sz w:val="24"/>
          <w:szCs w:val="24"/>
          <w:lang w:val="fr-FR"/>
        </w:rPr>
      </w:pPr>
    </w:p>
    <w:p w:rsidR="00FE799D" w:rsidRPr="00AE6FEB" w:rsidRDefault="00FE799D" w:rsidP="0096091D">
      <w:pPr>
        <w:spacing w:before="1"/>
        <w:ind w:right="62" w:hanging="36"/>
        <w:rPr>
          <w:sz w:val="24"/>
          <w:szCs w:val="24"/>
          <w:lang w:val="fr-FR"/>
        </w:rPr>
      </w:pPr>
      <w:r w:rsidRPr="00AE6FEB">
        <w:rPr>
          <w:sz w:val="24"/>
          <w:szCs w:val="24"/>
          <w:lang w:val="fr-FR"/>
        </w:rPr>
        <w:t>……………………………………………………………………………………………………….</w:t>
      </w:r>
    </w:p>
    <w:p w:rsidR="004B6925" w:rsidRPr="00AE6FEB" w:rsidRDefault="004B6925">
      <w:pPr>
        <w:spacing w:before="2" w:line="120" w:lineRule="exact"/>
        <w:rPr>
          <w:sz w:val="12"/>
          <w:szCs w:val="12"/>
          <w:lang w:val="fr-FR"/>
        </w:rPr>
      </w:pPr>
    </w:p>
    <w:p w:rsidR="007F3D79" w:rsidRPr="00AE6FEB" w:rsidRDefault="007F3D79" w:rsidP="007F3D79">
      <w:pPr>
        <w:spacing w:line="280" w:lineRule="exact"/>
        <w:ind w:left="102"/>
        <w:rPr>
          <w:b/>
          <w:position w:val="-1"/>
          <w:sz w:val="24"/>
          <w:szCs w:val="24"/>
          <w:lang w:val="fr-FR"/>
        </w:rPr>
      </w:pPr>
      <w:r w:rsidRPr="002E04F9"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AE6FEB">
        <w:rPr>
          <w:position w:val="-1"/>
          <w:sz w:val="24"/>
          <w:szCs w:val="24"/>
          <w:lang w:val="fr-FR"/>
        </w:rPr>
        <w:t xml:space="preserve">   </w:t>
      </w:r>
      <w:r w:rsidRPr="00AE6FEB">
        <w:rPr>
          <w:spacing w:val="10"/>
          <w:position w:val="-1"/>
          <w:sz w:val="24"/>
          <w:szCs w:val="24"/>
          <w:lang w:val="fr-FR"/>
        </w:rPr>
        <w:t xml:space="preserve"> </w:t>
      </w:r>
      <w:r w:rsidRPr="00AE6FEB">
        <w:rPr>
          <w:b/>
          <w:position w:val="-1"/>
          <w:sz w:val="24"/>
          <w:szCs w:val="24"/>
          <w:lang w:val="fr-FR"/>
        </w:rPr>
        <w:t>Conservarea mediului (</w:t>
      </w:r>
      <w:r w:rsidRPr="00AE6FEB">
        <w:rPr>
          <w:position w:val="-1"/>
          <w:sz w:val="24"/>
          <w:szCs w:val="24"/>
          <w:lang w:val="fr-FR"/>
        </w:rPr>
        <w:t>forme de protecție, conservare și ocrotire a mediului</w:t>
      </w:r>
      <w:r w:rsidRPr="00AE6FEB">
        <w:rPr>
          <w:b/>
          <w:position w:val="-1"/>
          <w:sz w:val="24"/>
          <w:szCs w:val="24"/>
          <w:lang w:val="fr-FR"/>
        </w:rPr>
        <w:t>)</w:t>
      </w:r>
    </w:p>
    <w:p w:rsidR="007727B3" w:rsidRPr="00AE6FEB" w:rsidRDefault="007727B3" w:rsidP="007F3D79">
      <w:pPr>
        <w:spacing w:line="280" w:lineRule="exact"/>
        <w:ind w:left="102"/>
        <w:rPr>
          <w:sz w:val="24"/>
          <w:szCs w:val="24"/>
          <w:lang w:val="fr-FR"/>
        </w:rPr>
      </w:pPr>
    </w:p>
    <w:p w:rsidR="004B6925" w:rsidRPr="00AE6FEB" w:rsidRDefault="007F3D79">
      <w:pPr>
        <w:spacing w:line="200" w:lineRule="exact"/>
        <w:rPr>
          <w:lang w:val="es-ES"/>
        </w:rPr>
      </w:pPr>
      <w:r w:rsidRPr="00AE6FEB">
        <w:rPr>
          <w:lang w:val="es-ES"/>
        </w:rPr>
        <w:t>……………………………………………………………………………………………………………………………</w:t>
      </w:r>
    </w:p>
    <w:p w:rsidR="004B6925" w:rsidRPr="0023081A" w:rsidRDefault="003E59B6">
      <w:pPr>
        <w:ind w:left="102" w:right="86"/>
        <w:rPr>
          <w:sz w:val="24"/>
          <w:szCs w:val="24"/>
          <w:lang w:val="es-ES"/>
        </w:rPr>
      </w:pPr>
      <w:r w:rsidRPr="0023081A">
        <w:rPr>
          <w:i/>
          <w:sz w:val="24"/>
          <w:szCs w:val="24"/>
          <w:lang w:val="es-ES"/>
        </w:rPr>
        <w:t>U</w:t>
      </w:r>
      <w:r w:rsidRPr="0023081A">
        <w:rPr>
          <w:i/>
          <w:spacing w:val="-1"/>
          <w:sz w:val="24"/>
          <w:szCs w:val="24"/>
          <w:lang w:val="es-ES"/>
        </w:rPr>
        <w:t>r</w:t>
      </w:r>
      <w:r w:rsidRPr="0023081A">
        <w:rPr>
          <w:i/>
          <w:sz w:val="24"/>
          <w:szCs w:val="24"/>
          <w:lang w:val="es-ES"/>
        </w:rPr>
        <w:t>mă</w:t>
      </w:r>
      <w:r w:rsidRPr="0023081A">
        <w:rPr>
          <w:i/>
          <w:spacing w:val="-1"/>
          <w:sz w:val="24"/>
          <w:szCs w:val="24"/>
          <w:lang w:val="es-ES"/>
        </w:rPr>
        <w:t>t</w:t>
      </w:r>
      <w:r w:rsidRPr="0023081A">
        <w:rPr>
          <w:i/>
          <w:sz w:val="24"/>
          <w:szCs w:val="24"/>
          <w:lang w:val="es-ES"/>
        </w:rPr>
        <w:t>oa</w:t>
      </w:r>
      <w:r w:rsidRPr="0023081A">
        <w:rPr>
          <w:i/>
          <w:spacing w:val="-9"/>
          <w:sz w:val="24"/>
          <w:szCs w:val="24"/>
          <w:lang w:val="es-ES"/>
        </w:rPr>
        <w:t>r</w:t>
      </w:r>
      <w:r w:rsidRPr="0023081A">
        <w:rPr>
          <w:i/>
          <w:sz w:val="24"/>
          <w:szCs w:val="24"/>
          <w:lang w:val="es-ES"/>
        </w:rPr>
        <w:t xml:space="preserve">ea </w:t>
      </w:r>
      <w:r w:rsidRPr="0023081A">
        <w:rPr>
          <w:i/>
          <w:spacing w:val="10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 xml:space="preserve">oră </w:t>
      </w:r>
      <w:r w:rsidRPr="0023081A">
        <w:rPr>
          <w:i/>
          <w:spacing w:val="8"/>
          <w:sz w:val="24"/>
          <w:szCs w:val="24"/>
          <w:lang w:val="es-ES"/>
        </w:rPr>
        <w:t xml:space="preserve"> 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 xml:space="preserve">a </w:t>
      </w:r>
      <w:r w:rsidRPr="0023081A">
        <w:rPr>
          <w:i/>
          <w:spacing w:val="8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c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 xml:space="preserve">asă </w:t>
      </w:r>
      <w:r w:rsidRPr="0023081A">
        <w:rPr>
          <w:i/>
          <w:spacing w:val="8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 xml:space="preserve">se </w:t>
      </w:r>
      <w:r w:rsidRPr="0023081A">
        <w:rPr>
          <w:i/>
          <w:spacing w:val="7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s</w:t>
      </w:r>
      <w:r w:rsidRPr="0023081A">
        <w:rPr>
          <w:i/>
          <w:spacing w:val="-1"/>
          <w:sz w:val="24"/>
          <w:szCs w:val="24"/>
          <w:lang w:val="es-ES"/>
        </w:rPr>
        <w:t>i</w:t>
      </w:r>
      <w:r w:rsidRPr="0023081A">
        <w:rPr>
          <w:i/>
          <w:sz w:val="24"/>
          <w:szCs w:val="24"/>
          <w:lang w:val="es-ES"/>
        </w:rPr>
        <w:t>s</w:t>
      </w:r>
      <w:r w:rsidRPr="0023081A">
        <w:rPr>
          <w:i/>
          <w:spacing w:val="-1"/>
          <w:sz w:val="24"/>
          <w:szCs w:val="24"/>
          <w:lang w:val="es-ES"/>
        </w:rPr>
        <w:t>t</w:t>
      </w:r>
      <w:r w:rsidRPr="0023081A">
        <w:rPr>
          <w:i/>
          <w:sz w:val="24"/>
          <w:szCs w:val="24"/>
          <w:lang w:val="es-ES"/>
        </w:rPr>
        <w:t>ema</w:t>
      </w:r>
      <w:r w:rsidRPr="0023081A">
        <w:rPr>
          <w:i/>
          <w:spacing w:val="-1"/>
          <w:sz w:val="24"/>
          <w:szCs w:val="24"/>
          <w:lang w:val="es-ES"/>
        </w:rPr>
        <w:t>ti</w:t>
      </w:r>
      <w:r w:rsidRPr="0023081A">
        <w:rPr>
          <w:i/>
          <w:sz w:val="24"/>
          <w:szCs w:val="24"/>
          <w:lang w:val="es-ES"/>
        </w:rPr>
        <w:t xml:space="preserve">zează </w:t>
      </w:r>
      <w:r w:rsidRPr="0023081A">
        <w:rPr>
          <w:i/>
          <w:spacing w:val="8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observa</w:t>
      </w:r>
      <w:r w:rsidRPr="0023081A">
        <w:rPr>
          <w:i/>
          <w:spacing w:val="-1"/>
          <w:sz w:val="24"/>
          <w:szCs w:val="24"/>
          <w:lang w:val="es-ES"/>
        </w:rPr>
        <w:t>ţiil</w:t>
      </w:r>
      <w:r w:rsidRPr="0023081A">
        <w:rPr>
          <w:i/>
          <w:sz w:val="24"/>
          <w:szCs w:val="24"/>
          <w:lang w:val="es-ES"/>
        </w:rPr>
        <w:t xml:space="preserve">e </w:t>
      </w:r>
      <w:r w:rsidRPr="0023081A">
        <w:rPr>
          <w:i/>
          <w:spacing w:val="11"/>
          <w:sz w:val="24"/>
          <w:szCs w:val="24"/>
          <w:lang w:val="es-ES"/>
        </w:rPr>
        <w:t xml:space="preserve"> </w:t>
      </w:r>
      <w:r w:rsidRPr="0023081A">
        <w:rPr>
          <w:i/>
          <w:spacing w:val="-2"/>
          <w:sz w:val="24"/>
          <w:szCs w:val="24"/>
          <w:lang w:val="es-ES"/>
        </w:rPr>
        <w:t>a</w:t>
      </w:r>
      <w:r w:rsidRPr="0023081A">
        <w:rPr>
          <w:i/>
          <w:sz w:val="24"/>
          <w:szCs w:val="24"/>
          <w:lang w:val="es-ES"/>
        </w:rPr>
        <w:t xml:space="preserve">supra </w:t>
      </w:r>
      <w:r w:rsidRPr="0023081A">
        <w:rPr>
          <w:i/>
          <w:spacing w:val="8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e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>emen</w:t>
      </w:r>
      <w:r w:rsidRPr="0023081A">
        <w:rPr>
          <w:i/>
          <w:spacing w:val="-1"/>
          <w:sz w:val="24"/>
          <w:szCs w:val="24"/>
          <w:lang w:val="es-ES"/>
        </w:rPr>
        <w:t>t</w:t>
      </w:r>
      <w:r w:rsidRPr="0023081A">
        <w:rPr>
          <w:i/>
          <w:sz w:val="24"/>
          <w:szCs w:val="24"/>
          <w:lang w:val="es-ES"/>
        </w:rPr>
        <w:t>e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 xml:space="preserve">or </w:t>
      </w:r>
      <w:r w:rsidRPr="0023081A">
        <w:rPr>
          <w:i/>
          <w:spacing w:val="10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geogra</w:t>
      </w:r>
      <w:r w:rsidRPr="0023081A">
        <w:rPr>
          <w:i/>
          <w:spacing w:val="-1"/>
          <w:sz w:val="24"/>
          <w:szCs w:val="24"/>
          <w:lang w:val="es-ES"/>
        </w:rPr>
        <w:t>fi</w:t>
      </w:r>
      <w:r w:rsidRPr="0023081A">
        <w:rPr>
          <w:i/>
          <w:sz w:val="24"/>
          <w:szCs w:val="24"/>
          <w:lang w:val="es-ES"/>
        </w:rPr>
        <w:t xml:space="preserve">ce </w:t>
      </w:r>
      <w:r w:rsidRPr="0023081A">
        <w:rPr>
          <w:i/>
          <w:spacing w:val="11"/>
          <w:sz w:val="24"/>
          <w:szCs w:val="24"/>
          <w:lang w:val="es-ES"/>
        </w:rPr>
        <w:t xml:space="preserve"> </w:t>
      </w:r>
      <w:r w:rsidRPr="0023081A">
        <w:rPr>
          <w:i/>
          <w:sz w:val="24"/>
          <w:szCs w:val="24"/>
          <w:lang w:val="es-ES"/>
        </w:rPr>
        <w:t>d</w:t>
      </w:r>
      <w:r w:rsidRPr="0023081A">
        <w:rPr>
          <w:i/>
          <w:spacing w:val="-1"/>
          <w:sz w:val="24"/>
          <w:szCs w:val="24"/>
          <w:lang w:val="es-ES"/>
        </w:rPr>
        <w:t>i</w:t>
      </w:r>
      <w:r w:rsidRPr="0023081A">
        <w:rPr>
          <w:i/>
          <w:sz w:val="24"/>
          <w:szCs w:val="24"/>
          <w:lang w:val="es-ES"/>
        </w:rPr>
        <w:t>n or</w:t>
      </w:r>
      <w:r w:rsidRPr="0023081A">
        <w:rPr>
          <w:i/>
          <w:spacing w:val="-1"/>
          <w:sz w:val="24"/>
          <w:szCs w:val="24"/>
          <w:lang w:val="es-ES"/>
        </w:rPr>
        <w:t>i</w:t>
      </w:r>
      <w:r w:rsidRPr="0023081A">
        <w:rPr>
          <w:i/>
          <w:sz w:val="24"/>
          <w:szCs w:val="24"/>
          <w:lang w:val="es-ES"/>
        </w:rPr>
        <w:t>zon</w:t>
      </w:r>
      <w:r w:rsidRPr="0023081A">
        <w:rPr>
          <w:i/>
          <w:spacing w:val="-1"/>
          <w:sz w:val="24"/>
          <w:szCs w:val="24"/>
          <w:lang w:val="es-ES"/>
        </w:rPr>
        <w:t>t</w:t>
      </w:r>
      <w:r w:rsidRPr="0023081A">
        <w:rPr>
          <w:i/>
          <w:sz w:val="24"/>
          <w:szCs w:val="24"/>
          <w:lang w:val="es-ES"/>
        </w:rPr>
        <w:t>ul</w:t>
      </w:r>
      <w:r w:rsidRPr="0023081A">
        <w:rPr>
          <w:i/>
          <w:spacing w:val="1"/>
          <w:sz w:val="24"/>
          <w:szCs w:val="24"/>
          <w:lang w:val="es-ES"/>
        </w:rPr>
        <w:t xml:space="preserve"> 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>oca</w:t>
      </w:r>
      <w:r w:rsidRPr="0023081A">
        <w:rPr>
          <w:i/>
          <w:spacing w:val="-1"/>
          <w:sz w:val="24"/>
          <w:szCs w:val="24"/>
          <w:lang w:val="es-ES"/>
        </w:rPr>
        <w:t>l</w:t>
      </w:r>
      <w:r w:rsidRPr="0023081A">
        <w:rPr>
          <w:i/>
          <w:sz w:val="24"/>
          <w:szCs w:val="24"/>
          <w:lang w:val="es-ES"/>
        </w:rPr>
        <w:t>.</w:t>
      </w:r>
    </w:p>
    <w:p w:rsidR="004B6925" w:rsidRDefault="003E59B6">
      <w:pPr>
        <w:ind w:left="462"/>
        <w:rPr>
          <w:i/>
          <w:spacing w:val="2"/>
          <w:sz w:val="24"/>
          <w:szCs w:val="24"/>
          <w:lang w:val="es-ES"/>
        </w:rPr>
      </w:pPr>
      <w:r w:rsidRPr="00AE6FEB">
        <w:rPr>
          <w:i/>
          <w:spacing w:val="-1"/>
          <w:sz w:val="24"/>
          <w:szCs w:val="24"/>
          <w:lang w:val="es-ES"/>
        </w:rPr>
        <w:t>Fi</w:t>
      </w:r>
      <w:r w:rsidRPr="00AE6FEB">
        <w:rPr>
          <w:i/>
          <w:sz w:val="24"/>
          <w:szCs w:val="24"/>
          <w:lang w:val="es-ES"/>
        </w:rPr>
        <w:t>şa</w:t>
      </w:r>
      <w:r w:rsidRPr="00AE6FEB">
        <w:rPr>
          <w:i/>
          <w:spacing w:val="2"/>
          <w:sz w:val="24"/>
          <w:szCs w:val="24"/>
          <w:lang w:val="es-ES"/>
        </w:rPr>
        <w:t xml:space="preserve"> </w:t>
      </w:r>
      <w:r w:rsidRPr="00AE6FEB">
        <w:rPr>
          <w:i/>
          <w:spacing w:val="-1"/>
          <w:sz w:val="24"/>
          <w:szCs w:val="24"/>
          <w:lang w:val="es-ES"/>
        </w:rPr>
        <w:t>f</w:t>
      </w:r>
      <w:r w:rsidRPr="00AE6FEB">
        <w:rPr>
          <w:i/>
          <w:sz w:val="24"/>
          <w:szCs w:val="24"/>
          <w:lang w:val="es-ES"/>
        </w:rPr>
        <w:t>ace par</w:t>
      </w:r>
      <w:r w:rsidRPr="00AE6FEB">
        <w:rPr>
          <w:i/>
          <w:spacing w:val="-1"/>
          <w:sz w:val="24"/>
          <w:szCs w:val="24"/>
          <w:lang w:val="es-ES"/>
        </w:rPr>
        <w:t>t</w:t>
      </w:r>
      <w:r w:rsidRPr="00AE6FEB">
        <w:rPr>
          <w:i/>
          <w:sz w:val="24"/>
          <w:szCs w:val="24"/>
          <w:lang w:val="es-ES"/>
        </w:rPr>
        <w:t>e</w:t>
      </w:r>
      <w:r w:rsidRPr="00AE6FEB">
        <w:rPr>
          <w:i/>
          <w:spacing w:val="1"/>
          <w:sz w:val="24"/>
          <w:szCs w:val="24"/>
          <w:lang w:val="es-ES"/>
        </w:rPr>
        <w:t xml:space="preserve"> </w:t>
      </w:r>
      <w:proofErr w:type="spellStart"/>
      <w:r w:rsidRPr="00AE6FEB">
        <w:rPr>
          <w:i/>
          <w:sz w:val="24"/>
          <w:szCs w:val="24"/>
          <w:lang w:val="es-ES"/>
        </w:rPr>
        <w:t>d</w:t>
      </w:r>
      <w:r w:rsidRPr="00AE6FEB">
        <w:rPr>
          <w:i/>
          <w:spacing w:val="-1"/>
          <w:sz w:val="24"/>
          <w:szCs w:val="24"/>
          <w:lang w:val="es-ES"/>
        </w:rPr>
        <w:t>i</w:t>
      </w:r>
      <w:r w:rsidRPr="00AE6FEB">
        <w:rPr>
          <w:i/>
          <w:sz w:val="24"/>
          <w:szCs w:val="24"/>
          <w:lang w:val="es-ES"/>
        </w:rPr>
        <w:t>n</w:t>
      </w:r>
      <w:proofErr w:type="spellEnd"/>
      <w:r w:rsidRPr="00AE6FEB">
        <w:rPr>
          <w:i/>
          <w:sz w:val="24"/>
          <w:szCs w:val="24"/>
          <w:lang w:val="es-ES"/>
        </w:rPr>
        <w:t xml:space="preserve"> </w:t>
      </w:r>
      <w:proofErr w:type="spellStart"/>
      <w:r w:rsidRPr="00AE6FEB">
        <w:rPr>
          <w:i/>
          <w:sz w:val="24"/>
          <w:szCs w:val="24"/>
          <w:lang w:val="es-ES"/>
        </w:rPr>
        <w:t>por</w:t>
      </w:r>
      <w:r w:rsidRPr="00AE6FEB">
        <w:rPr>
          <w:i/>
          <w:spacing w:val="-1"/>
          <w:sz w:val="24"/>
          <w:szCs w:val="24"/>
          <w:lang w:val="es-ES"/>
        </w:rPr>
        <w:t>t</w:t>
      </w:r>
      <w:r w:rsidRPr="00AE6FEB">
        <w:rPr>
          <w:i/>
          <w:sz w:val="24"/>
          <w:szCs w:val="24"/>
          <w:lang w:val="es-ES"/>
        </w:rPr>
        <w:t>o</w:t>
      </w:r>
      <w:r w:rsidRPr="00AE6FEB">
        <w:rPr>
          <w:i/>
          <w:spacing w:val="-1"/>
          <w:sz w:val="24"/>
          <w:szCs w:val="24"/>
          <w:lang w:val="es-ES"/>
        </w:rPr>
        <w:t>f</w:t>
      </w:r>
      <w:r w:rsidRPr="00AE6FEB">
        <w:rPr>
          <w:i/>
          <w:sz w:val="24"/>
          <w:szCs w:val="24"/>
          <w:lang w:val="es-ES"/>
        </w:rPr>
        <w:t>o</w:t>
      </w:r>
      <w:r w:rsidRPr="00AE6FEB">
        <w:rPr>
          <w:i/>
          <w:spacing w:val="-1"/>
          <w:sz w:val="24"/>
          <w:szCs w:val="24"/>
          <w:lang w:val="es-ES"/>
        </w:rPr>
        <w:t>li</w:t>
      </w:r>
      <w:r w:rsidRPr="00AE6FEB">
        <w:rPr>
          <w:i/>
          <w:sz w:val="24"/>
          <w:szCs w:val="24"/>
          <w:lang w:val="es-ES"/>
        </w:rPr>
        <w:t>ul</w:t>
      </w:r>
      <w:proofErr w:type="spellEnd"/>
      <w:r w:rsidRPr="00AE6FEB">
        <w:rPr>
          <w:i/>
          <w:spacing w:val="1"/>
          <w:sz w:val="24"/>
          <w:szCs w:val="24"/>
          <w:lang w:val="es-ES"/>
        </w:rPr>
        <w:t xml:space="preserve"> </w:t>
      </w:r>
      <w:proofErr w:type="spellStart"/>
      <w:r w:rsidRPr="00AE6FEB">
        <w:rPr>
          <w:i/>
          <w:sz w:val="24"/>
          <w:szCs w:val="24"/>
          <w:lang w:val="es-ES"/>
        </w:rPr>
        <w:t>e</w:t>
      </w:r>
      <w:r w:rsidRPr="00AE6FEB">
        <w:rPr>
          <w:i/>
          <w:spacing w:val="-1"/>
          <w:sz w:val="24"/>
          <w:szCs w:val="24"/>
          <w:lang w:val="es-ES"/>
        </w:rPr>
        <w:t>l</w:t>
      </w:r>
      <w:r w:rsidRPr="00AE6FEB">
        <w:rPr>
          <w:i/>
          <w:sz w:val="24"/>
          <w:szCs w:val="24"/>
          <w:lang w:val="es-ES"/>
        </w:rPr>
        <w:t>ev</w:t>
      </w:r>
      <w:r w:rsidRPr="00AE6FEB">
        <w:rPr>
          <w:i/>
          <w:spacing w:val="1"/>
          <w:sz w:val="24"/>
          <w:szCs w:val="24"/>
          <w:lang w:val="es-ES"/>
        </w:rPr>
        <w:t>i</w:t>
      </w:r>
      <w:r w:rsidRPr="00AE6FEB">
        <w:rPr>
          <w:i/>
          <w:spacing w:val="-1"/>
          <w:sz w:val="24"/>
          <w:szCs w:val="24"/>
          <w:lang w:val="es-ES"/>
        </w:rPr>
        <w:t>l</w:t>
      </w:r>
      <w:r w:rsidRPr="00AE6FEB">
        <w:rPr>
          <w:i/>
          <w:sz w:val="24"/>
          <w:szCs w:val="24"/>
          <w:lang w:val="es-ES"/>
        </w:rPr>
        <w:t>or</w:t>
      </w:r>
      <w:proofErr w:type="spellEnd"/>
      <w:r w:rsidR="0096091D" w:rsidRPr="00AE6FEB">
        <w:rPr>
          <w:i/>
          <w:spacing w:val="2"/>
          <w:sz w:val="24"/>
          <w:szCs w:val="24"/>
          <w:lang w:val="es-ES"/>
        </w:rPr>
        <w:t>.</w:t>
      </w:r>
    </w:p>
    <w:p w:rsidR="009B43C9" w:rsidRDefault="009B43C9">
      <w:pPr>
        <w:ind w:left="462"/>
        <w:rPr>
          <w:i/>
          <w:spacing w:val="2"/>
          <w:sz w:val="24"/>
          <w:szCs w:val="24"/>
          <w:lang w:val="es-ES"/>
        </w:rPr>
      </w:pPr>
    </w:p>
    <w:p w:rsidR="009B43C9" w:rsidRDefault="009B43C9">
      <w:pPr>
        <w:ind w:left="462"/>
        <w:rPr>
          <w:i/>
          <w:spacing w:val="2"/>
          <w:sz w:val="24"/>
          <w:szCs w:val="24"/>
          <w:lang w:val="es-ES"/>
        </w:rPr>
      </w:pPr>
    </w:p>
    <w:p w:rsidR="009B43C9" w:rsidRDefault="009B43C9" w:rsidP="009B43C9">
      <w:pPr>
        <w:rPr>
          <w:spacing w:val="2"/>
          <w:sz w:val="24"/>
          <w:szCs w:val="24"/>
          <w:lang w:val="es-ES"/>
        </w:rPr>
      </w:pPr>
      <w:bookmarkStart w:id="0" w:name="_GoBack"/>
      <w:bookmarkEnd w:id="0"/>
      <w:proofErr w:type="spellStart"/>
      <w:r w:rsidRPr="000D5EC0">
        <w:rPr>
          <w:spacing w:val="2"/>
          <w:sz w:val="24"/>
          <w:szCs w:val="24"/>
          <w:lang w:val="es-ES"/>
        </w:rPr>
        <w:t>Autori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: Prof. </w:t>
      </w:r>
      <w:proofErr w:type="spellStart"/>
      <w:r>
        <w:rPr>
          <w:spacing w:val="2"/>
          <w:sz w:val="24"/>
          <w:szCs w:val="24"/>
          <w:lang w:val="es-ES"/>
        </w:rPr>
        <w:t>Nicolae</w:t>
      </w:r>
      <w:proofErr w:type="spellEnd"/>
      <w:r>
        <w:rPr>
          <w:spacing w:val="2"/>
          <w:sz w:val="24"/>
          <w:szCs w:val="24"/>
          <w:lang w:val="es-ES"/>
        </w:rPr>
        <w:t xml:space="preserve"> Dan, </w:t>
      </w:r>
      <w:proofErr w:type="spellStart"/>
      <w:r>
        <w:rPr>
          <w:spacing w:val="2"/>
          <w:sz w:val="24"/>
          <w:szCs w:val="24"/>
          <w:lang w:val="es-ES"/>
        </w:rPr>
        <w:t>Colegiul</w:t>
      </w:r>
      <w:proofErr w:type="spellEnd"/>
      <w:r>
        <w:rPr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spacing w:val="2"/>
          <w:sz w:val="24"/>
          <w:szCs w:val="24"/>
          <w:lang w:val="es-ES"/>
        </w:rPr>
        <w:t>Național</w:t>
      </w:r>
      <w:proofErr w:type="spellEnd"/>
      <w:r>
        <w:rPr>
          <w:spacing w:val="2"/>
          <w:sz w:val="24"/>
          <w:szCs w:val="24"/>
          <w:lang w:val="es-ES"/>
        </w:rPr>
        <w:t xml:space="preserve"> </w:t>
      </w:r>
      <w:r w:rsidRPr="000D5EC0">
        <w:rPr>
          <w:i/>
          <w:spacing w:val="2"/>
          <w:sz w:val="24"/>
          <w:szCs w:val="24"/>
          <w:lang w:val="es-ES"/>
        </w:rPr>
        <w:t xml:space="preserve">Vladimir </w:t>
      </w:r>
      <w:proofErr w:type="spellStart"/>
      <w:r w:rsidRPr="000D5EC0">
        <w:rPr>
          <w:i/>
          <w:spacing w:val="2"/>
          <w:sz w:val="24"/>
          <w:szCs w:val="24"/>
          <w:lang w:val="es-ES"/>
        </w:rPr>
        <w:t>Streinu</w:t>
      </w:r>
      <w:proofErr w:type="spellEnd"/>
      <w:r>
        <w:rPr>
          <w:spacing w:val="2"/>
          <w:sz w:val="24"/>
          <w:szCs w:val="24"/>
          <w:lang w:val="es-ES"/>
        </w:rPr>
        <w:t xml:space="preserve">, </w:t>
      </w:r>
      <w:proofErr w:type="spellStart"/>
      <w:r>
        <w:rPr>
          <w:spacing w:val="2"/>
          <w:sz w:val="24"/>
          <w:szCs w:val="24"/>
          <w:lang w:val="es-ES"/>
        </w:rPr>
        <w:t>Găești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 w:rsidRPr="000D5EC0">
        <w:rPr>
          <w:spacing w:val="2"/>
          <w:sz w:val="24"/>
          <w:szCs w:val="24"/>
          <w:lang w:val="es-ES"/>
        </w:rPr>
        <w:t>Mihăescu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S. Mariana, </w:t>
      </w:r>
    </w:p>
    <w:p w:rsidR="009B43C9" w:rsidRPr="009E1295" w:rsidRDefault="009B43C9" w:rsidP="009B43C9">
      <w:pPr>
        <w:rPr>
          <w:sz w:val="24"/>
          <w:szCs w:val="24"/>
          <w:lang w:val="es-ES"/>
        </w:rPr>
      </w:pPr>
      <w:r>
        <w:rPr>
          <w:spacing w:val="2"/>
          <w:sz w:val="24"/>
          <w:szCs w:val="24"/>
          <w:lang w:val="es-ES"/>
        </w:rPr>
        <w:t xml:space="preserve">            Prof. </w:t>
      </w:r>
      <w:proofErr w:type="spellStart"/>
      <w:r>
        <w:rPr>
          <w:spacing w:val="2"/>
          <w:sz w:val="24"/>
          <w:szCs w:val="24"/>
          <w:lang w:val="es-ES"/>
        </w:rPr>
        <w:t>Nae</w:t>
      </w:r>
      <w:proofErr w:type="spellEnd"/>
      <w:r>
        <w:rPr>
          <w:spacing w:val="2"/>
          <w:sz w:val="24"/>
          <w:szCs w:val="24"/>
          <w:lang w:val="es-ES"/>
        </w:rPr>
        <w:t xml:space="preserve"> Laura Florentina,  </w:t>
      </w:r>
      <w:proofErr w:type="spellStart"/>
      <w:r w:rsidRPr="000D5EC0">
        <w:rPr>
          <w:spacing w:val="2"/>
          <w:sz w:val="24"/>
          <w:szCs w:val="24"/>
          <w:lang w:val="es-ES"/>
        </w:rPr>
        <w:t>Liceul</w:t>
      </w:r>
      <w:proofErr w:type="spellEnd"/>
      <w:r w:rsidRPr="000D5EC0">
        <w:rPr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i/>
          <w:spacing w:val="2"/>
          <w:sz w:val="24"/>
          <w:szCs w:val="24"/>
          <w:lang w:val="es-ES"/>
        </w:rPr>
        <w:t>V</w:t>
      </w:r>
      <w:r>
        <w:rPr>
          <w:i/>
          <w:spacing w:val="2"/>
          <w:sz w:val="24"/>
          <w:szCs w:val="24"/>
          <w:lang w:val="es-ES"/>
        </w:rPr>
        <w:t>o</w:t>
      </w:r>
      <w:r>
        <w:rPr>
          <w:i/>
          <w:spacing w:val="2"/>
          <w:sz w:val="24"/>
          <w:szCs w:val="24"/>
          <w:lang w:val="es-ES"/>
        </w:rPr>
        <w:t>ievodul</w:t>
      </w:r>
      <w:proofErr w:type="spellEnd"/>
      <w:r>
        <w:rPr>
          <w:i/>
          <w:spacing w:val="2"/>
          <w:sz w:val="24"/>
          <w:szCs w:val="24"/>
          <w:lang w:val="es-ES"/>
        </w:rPr>
        <w:t xml:space="preserve"> </w:t>
      </w:r>
      <w:proofErr w:type="spellStart"/>
      <w:r>
        <w:rPr>
          <w:i/>
          <w:spacing w:val="2"/>
          <w:sz w:val="24"/>
          <w:szCs w:val="24"/>
          <w:lang w:val="es-ES"/>
        </w:rPr>
        <w:t>Mircea</w:t>
      </w:r>
      <w:proofErr w:type="spellEnd"/>
      <w:r>
        <w:rPr>
          <w:i/>
          <w:spacing w:val="2"/>
          <w:sz w:val="24"/>
          <w:szCs w:val="24"/>
          <w:lang w:val="es-ES"/>
        </w:rPr>
        <w:t xml:space="preserve">, </w:t>
      </w:r>
      <w:proofErr w:type="spellStart"/>
      <w:r w:rsidRPr="000D5EC0">
        <w:rPr>
          <w:spacing w:val="2"/>
          <w:sz w:val="24"/>
          <w:szCs w:val="24"/>
          <w:lang w:val="es-ES"/>
        </w:rPr>
        <w:t>Târgoviște</w:t>
      </w:r>
      <w:proofErr w:type="spellEnd"/>
    </w:p>
    <w:p w:rsidR="009B43C9" w:rsidRDefault="009B43C9">
      <w:pPr>
        <w:ind w:left="462"/>
        <w:rPr>
          <w:i/>
          <w:spacing w:val="2"/>
          <w:sz w:val="24"/>
          <w:szCs w:val="24"/>
          <w:lang w:val="es-ES"/>
        </w:rPr>
      </w:pPr>
    </w:p>
    <w:p w:rsidR="009B43C9" w:rsidRPr="00AE6FEB" w:rsidRDefault="009B43C9">
      <w:pPr>
        <w:ind w:left="462"/>
        <w:rPr>
          <w:sz w:val="24"/>
          <w:szCs w:val="24"/>
          <w:lang w:val="es-ES"/>
        </w:rPr>
      </w:pPr>
    </w:p>
    <w:sectPr w:rsidR="009B43C9" w:rsidRPr="00AE6FEB" w:rsidSect="00691D06">
      <w:type w:val="continuous"/>
      <w:pgSz w:w="12240" w:h="15840"/>
      <w:pgMar w:top="540" w:right="9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D51E4"/>
    <w:multiLevelType w:val="multilevel"/>
    <w:tmpl w:val="C1BE42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5"/>
    <w:rsid w:val="0023081A"/>
    <w:rsid w:val="002E04F9"/>
    <w:rsid w:val="003E59B6"/>
    <w:rsid w:val="004B6925"/>
    <w:rsid w:val="00523F40"/>
    <w:rsid w:val="005D6B50"/>
    <w:rsid w:val="005D792D"/>
    <w:rsid w:val="00691D06"/>
    <w:rsid w:val="006A3438"/>
    <w:rsid w:val="006C73CA"/>
    <w:rsid w:val="007727B3"/>
    <w:rsid w:val="007F3D79"/>
    <w:rsid w:val="0096091D"/>
    <w:rsid w:val="009B43C9"/>
    <w:rsid w:val="00AE6FEB"/>
    <w:rsid w:val="00D64634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DCD4E-FCF7-4DA3-9B3B-7108A303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2</cp:revision>
  <dcterms:created xsi:type="dcterms:W3CDTF">2022-06-30T21:07:00Z</dcterms:created>
  <dcterms:modified xsi:type="dcterms:W3CDTF">2022-06-30T21:07:00Z</dcterms:modified>
</cp:coreProperties>
</file>